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0" w:rsidRDefault="00341720" w:rsidP="006B3A54">
      <w:pPr>
        <w:ind w:left="567"/>
        <w:rPr>
          <w:rFonts w:ascii="TH SarabunPSK" w:hAnsi="TH SarabunPSK" w:cs="TH SarabunPSK"/>
          <w:b/>
          <w:bCs/>
          <w:sz w:val="36"/>
          <w:szCs w:val="36"/>
        </w:rPr>
      </w:pPr>
      <w:r w:rsidRPr="00A40ABD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</w:t>
      </w:r>
    </w:p>
    <w:p w:rsidR="00224019" w:rsidRPr="00402836" w:rsidRDefault="00AC0F60" w:rsidP="006B3A54">
      <w:pPr>
        <w:ind w:left="567"/>
        <w:rPr>
          <w:rFonts w:ascii="TH SarabunPSK" w:hAnsi="TH SarabunPSK" w:cs="TH SarabunPSK"/>
          <w:b/>
          <w:bCs/>
          <w:sz w:val="44"/>
          <w:szCs w:val="44"/>
        </w:rPr>
      </w:pPr>
      <w:r w:rsidRPr="00402836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40283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41720" w:rsidRPr="00402836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402836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="00341720" w:rsidRPr="0040283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341720" w:rsidRPr="00402836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</w:p>
    <w:p w:rsidR="00974C4B" w:rsidRDefault="00974C4B" w:rsidP="006B3A54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402836" w:rsidRDefault="00402836" w:rsidP="006B3A54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974C4B" w:rsidRPr="00A40ABD" w:rsidRDefault="00974C4B" w:rsidP="006B3A54">
      <w:pPr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E11B95" w:rsidRPr="00E93A5C" w:rsidRDefault="00E93A5C" w:rsidP="00D24211">
      <w:pPr>
        <w:ind w:left="1134"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การศึกษาดูงานด้านการบริหารโรงพยาบาล </w:t>
      </w:r>
      <w:r w:rsidR="00974C4B"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                    </w:t>
      </w:r>
      <w:r w:rsid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ระหว่างวันที่ 1</w:t>
      </w:r>
      <w:r w:rsidRPr="00D24211">
        <w:rPr>
          <w:rFonts w:ascii="TH SarabunPSK" w:hAnsi="TH SarabunPSK" w:cs="TH SarabunPSK"/>
          <w:b/>
          <w:bCs/>
          <w:sz w:val="40"/>
          <w:szCs w:val="40"/>
        </w:rPr>
        <w:t xml:space="preserve"> –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6 พฤศจิกายน  พ.ศ. 2559</w:t>
      </w:r>
      <w:r w:rsidRPr="00D2421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ณ  กรุงโตเกียว  ประเทศญี่ปุ่น</w:t>
      </w:r>
      <w:r w:rsidR="00974C4B"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974C4B" w:rsidRPr="00E93A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</w:p>
    <w:p w:rsidR="00402836" w:rsidRPr="00402836" w:rsidRDefault="00402836" w:rsidP="00974C4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732CE" w:rsidRDefault="00AA50BD">
      <w:pPr>
        <w:rPr>
          <w:rFonts w:ascii="TH SarabunPSK" w:hAnsi="TH SarabunPSK" w:cs="TH SarabunPSK"/>
          <w:b/>
          <w:bCs/>
          <w:sz w:val="32"/>
          <w:szCs w:val="32"/>
        </w:rPr>
      </w:pPr>
      <w:r w:rsidRPr="00B732C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41720" w:rsidRPr="00402836" w:rsidRDefault="00B732CE" w:rsidP="00D24211">
      <w:pPr>
        <w:tabs>
          <w:tab w:val="left" w:pos="4536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402836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  </w:t>
      </w:r>
      <w:r w:rsidR="00402836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402836">
        <w:rPr>
          <w:rFonts w:ascii="TH SarabunPSK" w:hAnsi="TH SarabunPSK" w:cs="TH SarabunPSK"/>
          <w:b/>
          <w:bCs/>
          <w:sz w:val="44"/>
          <w:szCs w:val="44"/>
        </w:rPr>
        <w:t xml:space="preserve">         </w:t>
      </w:r>
      <w:r w:rsidR="006B3A54" w:rsidRPr="00402836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="00D2421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bookmarkStart w:id="0" w:name="_GoBack"/>
      <w:bookmarkEnd w:id="0"/>
      <w:r w:rsidR="00D2421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6B3A54" w:rsidRPr="00402836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224019" w:rsidRDefault="00224019">
      <w:pPr>
        <w:rPr>
          <w:rFonts w:ascii="Angsana New" w:hAnsi="Angsana New" w:cs="Angsana New"/>
          <w:b/>
          <w:bCs/>
          <w:sz w:val="36"/>
          <w:szCs w:val="36"/>
        </w:rPr>
      </w:pPr>
    </w:p>
    <w:p w:rsidR="00974C4B" w:rsidRDefault="00974C4B">
      <w:pPr>
        <w:rPr>
          <w:rFonts w:ascii="Angsana New" w:hAnsi="Angsana New" w:cs="Angsana New"/>
          <w:b/>
          <w:bCs/>
          <w:sz w:val="36"/>
          <w:szCs w:val="36"/>
        </w:rPr>
      </w:pPr>
    </w:p>
    <w:p w:rsidR="00341720" w:rsidRPr="00B732CE" w:rsidRDefault="00974C4B" w:rsidP="00974C4B">
      <w:pPr>
        <w:tabs>
          <w:tab w:val="left" w:pos="4820"/>
        </w:tabs>
        <w:ind w:left="2160" w:hanging="11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:rsidR="00974C4B" w:rsidRPr="00D24211" w:rsidRDefault="00C76DB1" w:rsidP="00E11B95">
      <w:pPr>
        <w:tabs>
          <w:tab w:val="left" w:pos="482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B732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32CE">
        <w:rPr>
          <w:rFonts w:ascii="TH SarabunPSK" w:hAnsi="TH SarabunPSK" w:cs="TH SarabunPSK"/>
          <w:sz w:val="32"/>
          <w:szCs w:val="32"/>
        </w:rPr>
        <w:t xml:space="preserve">            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นายพรเทพ</w:t>
      </w:r>
      <w:r w:rsidRPr="00D2421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974C4B" w:rsidRPr="00D242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242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แซ่</w:t>
      </w:r>
      <w:proofErr w:type="spellStart"/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เฮ้ง</w:t>
      </w:r>
      <w:proofErr w:type="spellEnd"/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นายแพทย์ชำนาญการ</w:t>
      </w:r>
      <w:r w:rsidR="00974C4B"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>พิเศษ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E11B95" w:rsidRPr="00D24211" w:rsidRDefault="00974C4B" w:rsidP="00E11B95">
      <w:pPr>
        <w:tabs>
          <w:tab w:val="left" w:pos="482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</w:t>
      </w:r>
      <w:r w:rsid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</w:t>
      </w:r>
      <w:r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E11B95" w:rsidRPr="00D24211">
        <w:rPr>
          <w:rFonts w:ascii="TH SarabunPSK" w:hAnsi="TH SarabunPSK" w:cs="TH SarabunPSK"/>
          <w:b/>
          <w:bCs/>
          <w:sz w:val="40"/>
          <w:szCs w:val="40"/>
          <w:cs/>
        </w:rPr>
        <w:t>ศูนย์บริการการแพทย์ฉุกเฉิน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>กรุงเทพมหานคร</w:t>
      </w:r>
      <w:r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(ศูนย์เอราวัณ)             </w:t>
      </w:r>
      <w:r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E11B95"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</w:p>
    <w:p w:rsidR="00E11B95" w:rsidRDefault="00E11B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</w:t>
      </w:r>
      <w:r w:rsidRPr="00B732C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902A8B" w:rsidRDefault="00C76DB1" w:rsidP="00974C4B">
      <w:pPr>
        <w:rPr>
          <w:rFonts w:ascii="Angsana New" w:hAnsi="Angsana New" w:cs="Angsana New"/>
          <w:sz w:val="28"/>
        </w:rPr>
      </w:pPr>
      <w:r w:rsidRPr="00B732CE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E93A5C" w:rsidRDefault="00E93A5C" w:rsidP="00974C4B">
      <w:pPr>
        <w:rPr>
          <w:rFonts w:ascii="Angsana New" w:hAnsi="Angsana New" w:cs="Angsana New"/>
          <w:sz w:val="28"/>
        </w:rPr>
      </w:pPr>
    </w:p>
    <w:p w:rsidR="00E93A5C" w:rsidRDefault="00E93A5C" w:rsidP="00974C4B">
      <w:pPr>
        <w:rPr>
          <w:rFonts w:ascii="Angsana New" w:hAnsi="Angsana New" w:cs="Angsana New"/>
          <w:sz w:val="28"/>
        </w:rPr>
      </w:pPr>
    </w:p>
    <w:p w:rsidR="00E93A5C" w:rsidRDefault="00E93A5C" w:rsidP="00974C4B">
      <w:pPr>
        <w:rPr>
          <w:rFonts w:ascii="Angsana New" w:hAnsi="Angsana New" w:cs="Angsana New"/>
          <w:sz w:val="28"/>
        </w:rPr>
      </w:pPr>
    </w:p>
    <w:p w:rsidR="00B732CE" w:rsidRPr="00D24211" w:rsidRDefault="00D24211" w:rsidP="00221452">
      <w:pPr>
        <w:ind w:right="-28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</w:t>
      </w:r>
      <w:r w:rsidR="00E93A5C" w:rsidRPr="00D24211">
        <w:rPr>
          <w:rFonts w:ascii="TH SarabunPSK" w:hAnsi="TH SarabunPSK" w:cs="TH SarabunPSK"/>
          <w:b/>
          <w:bCs/>
          <w:sz w:val="40"/>
          <w:szCs w:val="40"/>
          <w:cs/>
        </w:rPr>
        <w:t>ารศึกษาดูงาน</w:t>
      </w:r>
      <w:r w:rsidR="00E93A5C" w:rsidRPr="00D24211">
        <w:rPr>
          <w:rFonts w:ascii="TH SarabunPSK" w:hAnsi="TH SarabunPSK" w:cs="TH SarabunPSK" w:hint="cs"/>
          <w:b/>
          <w:bCs/>
          <w:sz w:val="40"/>
          <w:szCs w:val="40"/>
          <w:cs/>
        </w:rPr>
        <w:t>นี้</w:t>
      </w:r>
      <w:r w:rsidR="00E93A5C" w:rsidRPr="00D24211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เป็นส่วนหนึ่งของการฝึกอบรมหลักสูตรการบริหารโรงพยาบาล รุ่นที่  45  </w:t>
      </w:r>
    </w:p>
    <w:sectPr w:rsidR="00B732CE" w:rsidRPr="00D24211" w:rsidSect="00492125">
      <w:pgSz w:w="11906" w:h="16838"/>
      <w:pgMar w:top="1135" w:right="424" w:bottom="709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46" w:rsidRDefault="00C53146" w:rsidP="00492125">
      <w:pPr>
        <w:spacing w:after="0" w:line="240" w:lineRule="auto"/>
      </w:pPr>
      <w:r>
        <w:separator/>
      </w:r>
    </w:p>
  </w:endnote>
  <w:endnote w:type="continuationSeparator" w:id="0">
    <w:p w:rsidR="00C53146" w:rsidRDefault="00C53146" w:rsidP="0049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46" w:rsidRDefault="00C53146" w:rsidP="00492125">
      <w:pPr>
        <w:spacing w:after="0" w:line="240" w:lineRule="auto"/>
      </w:pPr>
      <w:r>
        <w:separator/>
      </w:r>
    </w:p>
  </w:footnote>
  <w:footnote w:type="continuationSeparator" w:id="0">
    <w:p w:rsidR="00C53146" w:rsidRDefault="00C53146" w:rsidP="0049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44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21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88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60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432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504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44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21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88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60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432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504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76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480" w:hanging="10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7200" w:hanging="90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>
    <w:nsid w:val="0000000E"/>
    <w:multiLevelType w:val="hybridMultilevel"/>
    <w:tmpl w:val="0000000E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>
    <w:nsid w:val="00000010"/>
    <w:multiLevelType w:val="hybridMultilevel"/>
    <w:tmpl w:val="00000010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6">
    <w:nsid w:val="012F0C38"/>
    <w:multiLevelType w:val="hybridMultilevel"/>
    <w:tmpl w:val="CCEE6A1A"/>
    <w:lvl w:ilvl="0" w:tplc="E758B992">
      <w:start w:val="1"/>
      <w:numFmt w:val="thaiNumbers"/>
      <w:lvlText w:val="%1.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7">
    <w:nsid w:val="233F668A"/>
    <w:multiLevelType w:val="hybridMultilevel"/>
    <w:tmpl w:val="15E68548"/>
    <w:lvl w:ilvl="0" w:tplc="0409000F">
      <w:start w:val="1"/>
      <w:numFmt w:val="decimal"/>
      <w:lvlText w:val="%1."/>
      <w:lvlJc w:val="left"/>
      <w:pPr>
        <w:ind w:left="2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9" w:hanging="360"/>
      </w:pPr>
    </w:lvl>
    <w:lvl w:ilvl="2" w:tplc="0409001B" w:tentative="1">
      <w:start w:val="1"/>
      <w:numFmt w:val="lowerRoman"/>
      <w:lvlText w:val="%3."/>
      <w:lvlJc w:val="right"/>
      <w:pPr>
        <w:ind w:left="3849" w:hanging="180"/>
      </w:pPr>
    </w:lvl>
    <w:lvl w:ilvl="3" w:tplc="0409000F" w:tentative="1">
      <w:start w:val="1"/>
      <w:numFmt w:val="decimal"/>
      <w:lvlText w:val="%4."/>
      <w:lvlJc w:val="left"/>
      <w:pPr>
        <w:ind w:left="4569" w:hanging="360"/>
      </w:pPr>
    </w:lvl>
    <w:lvl w:ilvl="4" w:tplc="04090019" w:tentative="1">
      <w:start w:val="1"/>
      <w:numFmt w:val="lowerLetter"/>
      <w:lvlText w:val="%5."/>
      <w:lvlJc w:val="left"/>
      <w:pPr>
        <w:ind w:left="5289" w:hanging="360"/>
      </w:pPr>
    </w:lvl>
    <w:lvl w:ilvl="5" w:tplc="0409001B" w:tentative="1">
      <w:start w:val="1"/>
      <w:numFmt w:val="lowerRoman"/>
      <w:lvlText w:val="%6."/>
      <w:lvlJc w:val="right"/>
      <w:pPr>
        <w:ind w:left="6009" w:hanging="180"/>
      </w:pPr>
    </w:lvl>
    <w:lvl w:ilvl="6" w:tplc="0409000F" w:tentative="1">
      <w:start w:val="1"/>
      <w:numFmt w:val="decimal"/>
      <w:lvlText w:val="%7."/>
      <w:lvlJc w:val="left"/>
      <w:pPr>
        <w:ind w:left="6729" w:hanging="360"/>
      </w:pPr>
    </w:lvl>
    <w:lvl w:ilvl="7" w:tplc="04090019" w:tentative="1">
      <w:start w:val="1"/>
      <w:numFmt w:val="lowerLetter"/>
      <w:lvlText w:val="%8."/>
      <w:lvlJc w:val="left"/>
      <w:pPr>
        <w:ind w:left="7449" w:hanging="360"/>
      </w:pPr>
    </w:lvl>
    <w:lvl w:ilvl="8" w:tplc="0409001B" w:tentative="1">
      <w:start w:val="1"/>
      <w:numFmt w:val="lowerRoman"/>
      <w:lvlText w:val="%9."/>
      <w:lvlJc w:val="right"/>
      <w:pPr>
        <w:ind w:left="8169" w:hanging="180"/>
      </w:pPr>
    </w:lvl>
  </w:abstractNum>
  <w:abstractNum w:abstractNumId="18">
    <w:nsid w:val="2CBD1C00"/>
    <w:multiLevelType w:val="hybridMultilevel"/>
    <w:tmpl w:val="7B46A044"/>
    <w:lvl w:ilvl="0" w:tplc="60F8A1BE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1720"/>
    <w:rsid w:val="00024B89"/>
    <w:rsid w:val="00056511"/>
    <w:rsid w:val="000A2F0D"/>
    <w:rsid w:val="000C18E2"/>
    <w:rsid w:val="00160277"/>
    <w:rsid w:val="0016640B"/>
    <w:rsid w:val="00174102"/>
    <w:rsid w:val="001B56B8"/>
    <w:rsid w:val="00221452"/>
    <w:rsid w:val="00224019"/>
    <w:rsid w:val="00247A63"/>
    <w:rsid w:val="002826EC"/>
    <w:rsid w:val="00341720"/>
    <w:rsid w:val="0035041A"/>
    <w:rsid w:val="003B1634"/>
    <w:rsid w:val="00402836"/>
    <w:rsid w:val="00492125"/>
    <w:rsid w:val="004C474F"/>
    <w:rsid w:val="004C7EC7"/>
    <w:rsid w:val="005031E8"/>
    <w:rsid w:val="005F42F2"/>
    <w:rsid w:val="00613D48"/>
    <w:rsid w:val="00653D2F"/>
    <w:rsid w:val="006B3A54"/>
    <w:rsid w:val="006D0D01"/>
    <w:rsid w:val="006D33B4"/>
    <w:rsid w:val="007C6874"/>
    <w:rsid w:val="008614F6"/>
    <w:rsid w:val="00866E09"/>
    <w:rsid w:val="00902A8B"/>
    <w:rsid w:val="00913B3E"/>
    <w:rsid w:val="00974C4B"/>
    <w:rsid w:val="009C5D0E"/>
    <w:rsid w:val="00A40ABD"/>
    <w:rsid w:val="00A43E01"/>
    <w:rsid w:val="00AA30DA"/>
    <w:rsid w:val="00AA50BD"/>
    <w:rsid w:val="00AB5F17"/>
    <w:rsid w:val="00AC0F60"/>
    <w:rsid w:val="00B21DCC"/>
    <w:rsid w:val="00B732CE"/>
    <w:rsid w:val="00BA0D87"/>
    <w:rsid w:val="00BD3A15"/>
    <w:rsid w:val="00BE6FF2"/>
    <w:rsid w:val="00C043A5"/>
    <w:rsid w:val="00C53146"/>
    <w:rsid w:val="00C76DB1"/>
    <w:rsid w:val="00D24211"/>
    <w:rsid w:val="00D45870"/>
    <w:rsid w:val="00D74ED5"/>
    <w:rsid w:val="00DC6813"/>
    <w:rsid w:val="00E11B95"/>
    <w:rsid w:val="00E448CD"/>
    <w:rsid w:val="00E5170A"/>
    <w:rsid w:val="00E91885"/>
    <w:rsid w:val="00E93A5C"/>
    <w:rsid w:val="00F96886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1A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160277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160277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160277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666666"/>
      <w:sz w:val="24"/>
      <w:szCs w:val="24"/>
    </w:rPr>
  </w:style>
  <w:style w:type="paragraph" w:styleId="4">
    <w:name w:val="heading 4"/>
    <w:basedOn w:val="a"/>
    <w:next w:val="a"/>
    <w:link w:val="40"/>
    <w:qFormat/>
    <w:rsid w:val="00160277"/>
    <w:pPr>
      <w:spacing w:before="240" w:after="40" w:line="240" w:lineRule="auto"/>
      <w:outlineLvl w:val="3"/>
    </w:pPr>
    <w:rPr>
      <w:rFonts w:ascii="Arial" w:eastAsia="Arial" w:hAnsi="Arial" w:cs="Arial"/>
      <w:i/>
      <w:iCs/>
      <w:color w:val="66666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D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60277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160277"/>
    <w:rPr>
      <w:rFonts w:ascii="Arial" w:eastAsia="Arial" w:hAnsi="Arial" w:cs="Arial"/>
      <w:b/>
      <w:bCs/>
      <w:color w:val="000000"/>
      <w:sz w:val="28"/>
    </w:rPr>
  </w:style>
  <w:style w:type="character" w:customStyle="1" w:styleId="30">
    <w:name w:val="หัวเรื่อง 3 อักขระ"/>
    <w:basedOn w:val="a0"/>
    <w:link w:val="3"/>
    <w:rsid w:val="00160277"/>
    <w:rPr>
      <w:rFonts w:ascii="Arial" w:eastAsia="Arial" w:hAnsi="Arial" w:cs="Arial"/>
      <w:b/>
      <w:bCs/>
      <w:color w:val="666666"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160277"/>
    <w:rPr>
      <w:rFonts w:ascii="Arial" w:eastAsia="Arial" w:hAnsi="Arial" w:cs="Arial"/>
      <w:i/>
      <w:iCs/>
      <w:color w:val="666666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02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027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9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2125"/>
  </w:style>
  <w:style w:type="paragraph" w:styleId="a8">
    <w:name w:val="footer"/>
    <w:basedOn w:val="a"/>
    <w:link w:val="a9"/>
    <w:uiPriority w:val="99"/>
    <w:semiHidden/>
    <w:unhideWhenUsed/>
    <w:rsid w:val="0049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49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4B68-CAE7-43C7-84E8-A53E6A6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peangtep saeheng</cp:lastModifiedBy>
  <cp:revision>10</cp:revision>
  <cp:lastPrinted>2013-05-21T01:44:00Z</cp:lastPrinted>
  <dcterms:created xsi:type="dcterms:W3CDTF">2013-05-21T01:39:00Z</dcterms:created>
  <dcterms:modified xsi:type="dcterms:W3CDTF">2016-12-13T00:30:00Z</dcterms:modified>
</cp:coreProperties>
</file>