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8732" w14:textId="25B1BBFF" w:rsidR="00D23174" w:rsidRDefault="00D23174" w:rsidP="008B524B">
      <w:pPr>
        <w:pStyle w:val="a3"/>
        <w:tabs>
          <w:tab w:val="left" w:pos="8475"/>
        </w:tabs>
        <w:kinsoku w:val="0"/>
        <w:overflowPunct w:val="0"/>
        <w:rPr>
          <w:rFonts w:hint="cs"/>
          <w:sz w:val="20"/>
          <w:szCs w:val="20"/>
        </w:rPr>
      </w:pPr>
    </w:p>
    <w:p w14:paraId="28B95DFC" w14:textId="77777777" w:rsidR="00D23174" w:rsidRDefault="00D23174">
      <w:pPr>
        <w:pStyle w:val="a3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D23174" w14:paraId="6B1859A3" w14:textId="77777777">
        <w:trPr>
          <w:trHeight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B3" w14:textId="77777777" w:rsidR="00D23174" w:rsidRDefault="004A7322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EFC" w14:textId="77777777" w:rsidR="00D23174" w:rsidRDefault="004A7322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509" w14:textId="77777777" w:rsidR="00D23174" w:rsidRDefault="004A7322">
            <w:pPr>
              <w:pStyle w:val="TableParagraph"/>
              <w:kinsoku w:val="0"/>
              <w:overflowPunct w:val="0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BCB" w14:textId="77777777" w:rsidR="00D23174" w:rsidRDefault="004A7322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633" w14:textId="77777777" w:rsidR="00D23174" w:rsidRDefault="004A7322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8FF" w14:textId="77777777" w:rsidR="00D23174" w:rsidRDefault="004A7322">
            <w:pPr>
              <w:pStyle w:val="TableParagraph"/>
              <w:kinsoku w:val="0"/>
              <w:overflowPunct w:val="0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D23174" w14:paraId="68429AE8" w14:textId="77777777">
        <w:trPr>
          <w:trHeight w:val="14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B9A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04F" w14:textId="77777777" w:rsidR="00D23174" w:rsidRDefault="004A7322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ยื่นคำขอรับใบอนุญาตเชื่อม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ท่อระบายน้ำฯ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DD6" w14:textId="77777777" w:rsidR="00D23174" w:rsidRDefault="004A7322">
            <w:pPr>
              <w:pStyle w:val="TableParagraph"/>
              <w:kinsoku w:val="0"/>
              <w:overflowPunct w:val="0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D62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ยื่นคำขอรับใบอนุญาตเชื่อมท่อระบายน้ำ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637" w14:textId="77777777" w:rsidR="00D23174" w:rsidRDefault="004A7322">
            <w:pPr>
              <w:pStyle w:val="TableParagraph"/>
              <w:kinsoku w:val="0"/>
              <w:overflowPunct w:val="0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83" w14:textId="77777777" w:rsidR="00D23174" w:rsidRDefault="004A7322">
            <w:pPr>
              <w:pStyle w:val="TableParagraph"/>
              <w:kinsoku w:val="0"/>
              <w:overflowPunct w:val="0"/>
              <w:ind w:left="110" w:right="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ข้อบัญญัติกรุงเทพมหานครเรื่อง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</w:p>
          <w:p w14:paraId="6AAD06DC" w14:textId="77777777" w:rsidR="00D23174" w:rsidRDefault="004A7322">
            <w:pPr>
              <w:pStyle w:val="TableParagraph"/>
              <w:kinsoku w:val="0"/>
              <w:overflowPunct w:val="0"/>
              <w:spacing w:before="2" w:line="361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2534</w:t>
            </w:r>
          </w:p>
          <w:p w14:paraId="0AED0F93" w14:textId="77777777" w:rsidR="00D23174" w:rsidRDefault="004A7322">
            <w:pPr>
              <w:pStyle w:val="TableParagraph"/>
              <w:kinsoku w:val="0"/>
              <w:overflowPunct w:val="0"/>
              <w:spacing w:before="0" w:line="276" w:lineRule="auto"/>
              <w:ind w:left="110" w:right="440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437B3239" w14:textId="77777777" w:rsidR="00D23174" w:rsidRDefault="004A7322">
            <w:pPr>
              <w:pStyle w:val="TableParagraph"/>
              <w:kinsoku w:val="0"/>
              <w:overflowPunct w:val="0"/>
              <w:spacing w:before="0" w:line="276" w:lineRule="auto"/>
              <w:ind w:left="110" w:right="4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2534</w:t>
            </w:r>
          </w:p>
        </w:tc>
      </w:tr>
      <w:tr w:rsidR="00D23174" w14:paraId="07C9EE69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D31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4C0" w14:textId="77777777" w:rsidR="00D23174" w:rsidRDefault="004A7322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รับคำขอรับใบอนุญาตฯ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5CB" w14:textId="77777777" w:rsidR="00D23174" w:rsidRDefault="004A7322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2F5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C0C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4C" w14:textId="77777777" w:rsidR="00D23174" w:rsidRDefault="00D23174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D23174" w14:paraId="054542A4" w14:textId="77777777">
        <w:trPr>
          <w:trHeight w:val="5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6C7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8D1" w14:textId="77777777" w:rsidR="00D23174" w:rsidRDefault="004A7322">
            <w:pPr>
              <w:pStyle w:val="TableParagraph"/>
              <w:kinsoku w:val="0"/>
              <w:overflowPunct w:val="0"/>
              <w:spacing w:line="276" w:lineRule="auto"/>
              <w:ind w:left="108" w:right="3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2AD" w14:textId="77777777" w:rsidR="00D23174" w:rsidRDefault="004A7322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E4A" w14:textId="77777777" w:rsidR="00D23174" w:rsidRDefault="004A7322">
            <w:pPr>
              <w:pStyle w:val="TableParagraph"/>
              <w:kinsoku w:val="0"/>
              <w:overflowPunct w:val="0"/>
              <w:ind w:right="23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เอกสารหรือหลักฐานประกอบการพิจารณา</w:t>
            </w:r>
          </w:p>
          <w:p w14:paraId="117425C0" w14:textId="77777777" w:rsidR="00D23174" w:rsidRDefault="004A732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2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2FD8FA90" w14:textId="77777777" w:rsidR="00D23174" w:rsidRDefault="004A732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0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8D" w14:textId="77777777" w:rsidR="00D23174" w:rsidRDefault="004A732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คำขอรับใบอนุญาตเชื่อมท่อระบายน้ำฯ</w:t>
            </w:r>
          </w:p>
          <w:p w14:paraId="574D7294" w14:textId="77777777" w:rsidR="00D23174" w:rsidRDefault="004A732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02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สำเนาใบอนุญาตก่อสร้างอาคาร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 1 ชุด</w:t>
            </w:r>
          </w:p>
          <w:p w14:paraId="51316AEF" w14:textId="77777777" w:rsidR="00D23174" w:rsidRDefault="004A732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230" w:firstLine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แผน</w:t>
            </w:r>
            <w:r>
              <w:rPr>
                <w:w w:val="99"/>
                <w:sz w:val="32"/>
                <w:szCs w:val="32"/>
                <w:cs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ังบริเวณ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ี่ตั้ง</w:t>
            </w:r>
            <w:r>
              <w:rPr>
                <w:w w:val="99"/>
                <w:sz w:val="32"/>
                <w:szCs w:val="32"/>
                <w:cs/>
              </w:rPr>
              <w:t>ข</w:t>
            </w:r>
            <w:r>
              <w:rPr>
                <w:spacing w:val="-3"/>
                <w:w w:val="99"/>
                <w:sz w:val="32"/>
                <w:szCs w:val="32"/>
                <w:cs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งระบบบำบัดน้ำเสีย</w:t>
            </w:r>
            <w:r>
              <w:rPr>
                <w:w w:val="9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และจุดระบายน้ำทิ้ง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ชุด</w:t>
            </w:r>
          </w:p>
          <w:p w14:paraId="6FE0447D" w14:textId="77777777" w:rsidR="00D23174" w:rsidRDefault="004A732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บ้านของผู้ขอรับใบอนุญาตฯ</w:t>
            </w:r>
          </w:p>
          <w:p w14:paraId="09B05E4F" w14:textId="77777777" w:rsidR="00D23174" w:rsidRDefault="004A732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เป็นนิติบุคคล)</w:t>
            </w:r>
          </w:p>
          <w:p w14:paraId="4E1EA995" w14:textId="77777777" w:rsidR="00D23174" w:rsidRDefault="004A732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</w:t>
            </w:r>
            <w:proofErr w:type="spellStart"/>
            <w:r>
              <w:rPr>
                <w:spacing w:val="-1"/>
                <w:sz w:val="32"/>
                <w:szCs w:val="32"/>
                <w:cs/>
              </w:rPr>
              <w:t>ยี่น</w:t>
            </w:r>
            <w:proofErr w:type="spellEnd"/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</w:p>
          <w:p w14:paraId="095C8B67" w14:textId="77777777" w:rsidR="00D23174" w:rsidRDefault="004A7322">
            <w:pPr>
              <w:pStyle w:val="TableParagraph"/>
              <w:kinsoku w:val="0"/>
              <w:overflowPunct w:val="0"/>
              <w:spacing w:before="0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D4" w14:textId="77777777" w:rsidR="00D23174" w:rsidRDefault="00D23174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14:paraId="4D1A35F7" w14:textId="77777777" w:rsidR="00D23174" w:rsidRDefault="00D23174">
      <w:pPr>
        <w:rPr>
          <w:b/>
          <w:bCs/>
          <w:sz w:val="11"/>
          <w:szCs w:val="11"/>
        </w:rPr>
        <w:sectPr w:rsidR="00D23174">
          <w:headerReference w:type="default" r:id="rId7"/>
          <w:footerReference w:type="default" r:id="rId8"/>
          <w:pgSz w:w="16840" w:h="11910" w:orient="landscape"/>
          <w:pgMar w:top="1100" w:right="260" w:bottom="1060" w:left="880" w:header="0" w:footer="877" w:gutter="0"/>
          <w:pgNumType w:start="1"/>
          <w:cols w:space="720"/>
          <w:noEndnote/>
        </w:sectPr>
      </w:pPr>
    </w:p>
    <w:p w14:paraId="01951AE7" w14:textId="77777777" w:rsidR="00D23174" w:rsidRDefault="00D23174">
      <w:pPr>
        <w:pStyle w:val="a3"/>
        <w:kinsoku w:val="0"/>
        <w:overflowPunct w:val="0"/>
        <w:rPr>
          <w:sz w:val="20"/>
          <w:szCs w:val="20"/>
        </w:rPr>
      </w:pPr>
    </w:p>
    <w:p w14:paraId="5035BF0C" w14:textId="77777777" w:rsidR="00D23174" w:rsidRDefault="00D23174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D23174" w14:paraId="0543029F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2DE" w14:textId="77777777" w:rsidR="00D23174" w:rsidRDefault="004A7322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5FB" w14:textId="77777777" w:rsidR="00D23174" w:rsidRDefault="004A7322">
            <w:pPr>
              <w:pStyle w:val="TableParagraph"/>
              <w:kinsoku w:val="0"/>
              <w:overflowPunct w:val="0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06" w14:textId="77777777" w:rsidR="00D23174" w:rsidRDefault="004A7322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506" w14:textId="77777777" w:rsidR="00D23174" w:rsidRDefault="004A7322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C1C" w14:textId="77777777" w:rsidR="00D23174" w:rsidRDefault="004A7322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B59" w14:textId="77777777" w:rsidR="00D23174" w:rsidRDefault="004A7322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D23174" w14:paraId="1DEBEA21" w14:textId="77777777">
        <w:trPr>
          <w:trHeight w:val="7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6B4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963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0DD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88A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031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4BE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3174" w14:paraId="084626C4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F0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7FB" w14:textId="77777777" w:rsidR="00D23174" w:rsidRDefault="004A7322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681F7385" w14:textId="77777777" w:rsidR="00D23174" w:rsidRDefault="004A7322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F45" w14:textId="77777777" w:rsidR="00D23174" w:rsidRDefault="004A7322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767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</w:t>
            </w:r>
            <w:proofErr w:type="spellStart"/>
            <w:r>
              <w:rPr>
                <w:sz w:val="32"/>
                <w:szCs w:val="32"/>
                <w:cs/>
              </w:rPr>
              <w:t>ฯต่</w:t>
            </w:r>
            <w:proofErr w:type="spellEnd"/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อห</w:t>
            </w:r>
            <w:proofErr w:type="spellStart"/>
            <w:r>
              <w:rPr>
                <w:sz w:val="32"/>
                <w:szCs w:val="32"/>
                <w:cs/>
              </w:rPr>
              <w:t>ัว</w:t>
            </w:r>
            <w:proofErr w:type="spellEnd"/>
            <w:r>
              <w:rPr>
                <w:sz w:val="32"/>
                <w:szCs w:val="32"/>
                <w:cs/>
              </w:rPr>
              <w:t>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9C5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2FA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552CB444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EDCC" w14:textId="77777777" w:rsidR="00D23174" w:rsidRDefault="004A7322">
            <w:pPr>
              <w:pStyle w:val="TableParagraph"/>
              <w:kinsoku w:val="0"/>
              <w:overflowPunct w:val="0"/>
              <w:spacing w:before="0" w:line="361" w:lineRule="exact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E40" w14:textId="77777777" w:rsidR="00D23174" w:rsidRDefault="004A7322">
            <w:pPr>
              <w:pStyle w:val="TableParagraph"/>
              <w:kinsoku w:val="0"/>
              <w:overflowPunct w:val="0"/>
              <w:spacing w:before="0" w:line="361" w:lineRule="exact"/>
              <w:ind w:left="0" w:right="7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E5C" w14:textId="77777777" w:rsidR="00D23174" w:rsidRDefault="004A7322">
            <w:pPr>
              <w:pStyle w:val="TableParagraph"/>
              <w:kinsoku w:val="0"/>
              <w:overflowPunct w:val="0"/>
              <w:spacing w:before="0" w:line="361" w:lineRule="exact"/>
              <w:ind w:left="145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27C" w14:textId="77777777" w:rsidR="00D23174" w:rsidRDefault="004A7322">
            <w:pPr>
              <w:pStyle w:val="TableParagraph"/>
              <w:kinsoku w:val="0"/>
              <w:overflowPunct w:val="0"/>
              <w:spacing w:before="0"/>
              <w:ind w:right="47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854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AB8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01789297" w14:textId="77777777">
        <w:trPr>
          <w:trHeight w:val="2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39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87A" w14:textId="77777777" w:rsidR="00D23174" w:rsidRDefault="004A7322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D6" w14:textId="77777777" w:rsidR="00D23174" w:rsidRDefault="004A7322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448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เจ้าหน้าที่ดำเนินการตรวจสอบแผนผังบริเวณ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sz w:val="32"/>
                <w:szCs w:val="32"/>
                <w:cs/>
              </w:rPr>
              <w:t>์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 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</w:p>
          <w:p w14:paraId="4E3CAD05" w14:textId="77777777" w:rsidR="00D23174" w:rsidRDefault="004A7322">
            <w:pPr>
              <w:pStyle w:val="TableParagraph"/>
              <w:kinsoku w:val="0"/>
              <w:overflowPunct w:val="0"/>
              <w:spacing w:before="0" w:line="341" w:lineRule="exact"/>
              <w:rPr>
                <w:w w:val="90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1DF" w14:textId="77777777" w:rsidR="00D23174" w:rsidRDefault="004A7322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ind w:right="18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E73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48B28075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20C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9C3" w14:textId="77777777" w:rsidR="00D23174" w:rsidRDefault="004A7322">
            <w:pPr>
              <w:pStyle w:val="TableParagraph"/>
              <w:kinsoku w:val="0"/>
              <w:overflowPunct w:val="0"/>
              <w:spacing w:before="0"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0C" w14:textId="77777777" w:rsidR="00D23174" w:rsidRDefault="004A7322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31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ABB" w14:textId="77777777" w:rsidR="00D23174" w:rsidRDefault="004A732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เสนอออ</w:t>
            </w:r>
            <w:proofErr w:type="spellStart"/>
            <w:r>
              <w:rPr>
                <w:sz w:val="32"/>
                <w:szCs w:val="32"/>
                <w:cs/>
              </w:rPr>
              <w:t>นุญาต</w:t>
            </w:r>
            <w:proofErr w:type="spellEnd"/>
            <w:r>
              <w:rPr>
                <w:sz w:val="32"/>
                <w:szCs w:val="32"/>
                <w:cs/>
              </w:rPr>
              <w:t>เชื่อมท่อระบายน้ำฯ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51C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666A3C1B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7D1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233" w14:textId="77777777" w:rsidR="00D23174" w:rsidRDefault="004A7322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78836DFC" w14:textId="77777777" w:rsidR="00D23174" w:rsidRDefault="004A7322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1F" w14:textId="77777777" w:rsidR="00D23174" w:rsidRDefault="004A7322">
            <w:pPr>
              <w:pStyle w:val="TableParagraph"/>
              <w:kinsoku w:val="0"/>
              <w:overflowPunct w:val="0"/>
              <w:ind w:right="13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2C6" w14:textId="77777777" w:rsidR="00D23174" w:rsidRDefault="004A7322">
            <w:pPr>
              <w:pStyle w:val="TableParagraph"/>
              <w:kinsoku w:val="0"/>
              <w:overflowPunct w:val="0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13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C83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36CA30C0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D4F1" w14:textId="77777777" w:rsidR="00D23174" w:rsidRDefault="004A732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211" w14:textId="77777777" w:rsidR="00D23174" w:rsidRDefault="004A7322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เสนอรายงานการตรวจสอบ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8B5" w14:textId="77777777" w:rsidR="00D23174" w:rsidRDefault="004A7322">
            <w:pPr>
              <w:pStyle w:val="TableParagraph"/>
              <w:kinsoku w:val="0"/>
              <w:overflowPunct w:val="0"/>
              <w:ind w:left="575" w:right="128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359" w14:textId="77777777" w:rsidR="00D23174" w:rsidRDefault="004A7322">
            <w:pPr>
              <w:pStyle w:val="TableParagraph"/>
              <w:kinsoku w:val="0"/>
              <w:overflowPunct w:val="0"/>
              <w:ind w:right="52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เสนอรายงานการพิจารณา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ตรวจสอบต่อเจ้าพนักงานท้องถิ่นเพื่อ</w:t>
            </w:r>
          </w:p>
          <w:p w14:paraId="6B9B6017" w14:textId="77777777" w:rsidR="00D23174" w:rsidRDefault="004A7322">
            <w:pPr>
              <w:pStyle w:val="TableParagraph"/>
              <w:kinsoku w:val="0"/>
              <w:overflowPunct w:val="0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พิจารณาออกใบอนุญาตฯ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BE75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B3C6BE" w14:textId="77777777" w:rsidR="001C2945" w:rsidRPr="001C2945" w:rsidRDefault="001C2945" w:rsidP="001C2945"/>
          <w:p w14:paraId="4812C00D" w14:textId="77777777" w:rsidR="001C2945" w:rsidRPr="001C2945" w:rsidRDefault="001C2945" w:rsidP="001C2945"/>
          <w:p w14:paraId="4EF8B0DB" w14:textId="77777777" w:rsidR="001C2945" w:rsidRPr="001C2945" w:rsidRDefault="001C2945" w:rsidP="001C2945"/>
          <w:p w14:paraId="2F3E7319" w14:textId="77777777" w:rsidR="001C2945" w:rsidRPr="001C2945" w:rsidRDefault="001C2945" w:rsidP="001C2945"/>
          <w:p w14:paraId="620DC813" w14:textId="77777777" w:rsidR="001C2945" w:rsidRDefault="001C2945" w:rsidP="001C29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C24C7D" w14:textId="09D240D4" w:rsidR="001C2945" w:rsidRPr="001C2945" w:rsidRDefault="001C2945" w:rsidP="001C2945"/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43F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05BD03C1" w14:textId="77777777" w:rsidR="00D23174" w:rsidRDefault="00D23174">
      <w:pPr>
        <w:rPr>
          <w:b/>
          <w:bCs/>
          <w:sz w:val="12"/>
          <w:szCs w:val="12"/>
        </w:rPr>
        <w:sectPr w:rsidR="00D23174">
          <w:headerReference w:type="default" r:id="rId9"/>
          <w:footerReference w:type="default" r:id="rId10"/>
          <w:pgSz w:w="16840" w:h="11910" w:orient="landscape"/>
          <w:pgMar w:top="1440" w:right="260" w:bottom="1060" w:left="880" w:header="732" w:footer="877" w:gutter="0"/>
          <w:cols w:space="720"/>
          <w:noEndnote/>
        </w:sectPr>
      </w:pPr>
    </w:p>
    <w:p w14:paraId="3F45B9F6" w14:textId="77777777" w:rsidR="00D23174" w:rsidRDefault="00D23174">
      <w:pPr>
        <w:pStyle w:val="a3"/>
        <w:kinsoku w:val="0"/>
        <w:overflowPunct w:val="0"/>
        <w:rPr>
          <w:sz w:val="20"/>
          <w:szCs w:val="20"/>
        </w:rPr>
      </w:pPr>
    </w:p>
    <w:p w14:paraId="70FBEAB4" w14:textId="77777777" w:rsidR="00D23174" w:rsidRDefault="00D23174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0"/>
      </w:tblGrid>
      <w:tr w:rsidR="00D23174" w14:paraId="2791EC1B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184" w14:textId="77777777" w:rsidR="00D23174" w:rsidRDefault="004A7322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D3" w14:textId="77777777" w:rsidR="00D23174" w:rsidRDefault="004A7322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C52" w14:textId="77777777" w:rsidR="00D23174" w:rsidRDefault="004A7322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5F" w14:textId="77777777" w:rsidR="00D23174" w:rsidRDefault="004A7322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59" w14:textId="77777777" w:rsidR="00D23174" w:rsidRDefault="004A7322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12" w14:textId="77777777" w:rsidR="00D23174" w:rsidRDefault="004A7322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D23174" w14:paraId="18A8A3DE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C" w14:textId="77777777" w:rsidR="00D23174" w:rsidRDefault="004A7322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2E4" w14:textId="77777777" w:rsidR="00D23174" w:rsidRDefault="004A7322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85C530D" w14:textId="77777777" w:rsidR="00D23174" w:rsidRDefault="004A7322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49E" w14:textId="77777777" w:rsidR="00D23174" w:rsidRDefault="004A7322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265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419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9AB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3174" w14:paraId="6F841AEA" w14:textId="77777777">
        <w:trPr>
          <w:trHeight w:val="10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0F6" w14:textId="77777777" w:rsidR="00D23174" w:rsidRDefault="004A7322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184" w14:textId="77777777" w:rsidR="00D23174" w:rsidRDefault="004A7322">
            <w:pPr>
              <w:pStyle w:val="TableParagraph"/>
              <w:kinsoku w:val="0"/>
              <w:overflowPunct w:val="0"/>
              <w:spacing w:before="0" w:line="278" w:lineRule="auto"/>
              <w:ind w:left="108" w:righ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F9" w14:textId="77777777" w:rsidR="00D23174" w:rsidRDefault="004A7322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77C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1CC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91A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07FABD20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623" w14:textId="77777777" w:rsidR="00D23174" w:rsidRDefault="004A7322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28C" w14:textId="77777777" w:rsidR="00D23174" w:rsidRDefault="004A7322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3DBFD291" w14:textId="77777777" w:rsidR="00D23174" w:rsidRDefault="004A7322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6E0" w14:textId="77777777" w:rsidR="00D23174" w:rsidRDefault="004A7322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CD1" w14:textId="77777777" w:rsidR="00D23174" w:rsidRDefault="004A732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5AB" w14:textId="77777777" w:rsidR="00D23174" w:rsidRDefault="004A7322">
            <w:pPr>
              <w:pStyle w:val="TableParagraph"/>
              <w:kinsoku w:val="0"/>
              <w:overflowPunct w:val="0"/>
              <w:ind w:right="8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681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D23174" w14:paraId="54AFE874" w14:textId="77777777">
        <w:trPr>
          <w:trHeight w:val="7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930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AD21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678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09F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343D" w14:textId="77777777" w:rsidR="00D23174" w:rsidRDefault="00D2317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EC9" w14:textId="77777777" w:rsidR="00D23174" w:rsidRDefault="00D23174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B759642" w14:textId="77777777" w:rsidR="00DC6121" w:rsidRDefault="00DC6121"/>
    <w:sectPr w:rsidR="00DC6121">
      <w:pgSz w:w="16840" w:h="11910" w:orient="landscape"/>
      <w:pgMar w:top="1440" w:right="260" w:bottom="1060" w:left="880" w:header="732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C026" w14:textId="77777777" w:rsidR="004C5DAC" w:rsidRDefault="004C5DAC">
      <w:r>
        <w:separator/>
      </w:r>
    </w:p>
  </w:endnote>
  <w:endnote w:type="continuationSeparator" w:id="0">
    <w:p w14:paraId="42AE8A30" w14:textId="77777777" w:rsidR="004C5DAC" w:rsidRDefault="004C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2624" w14:textId="5A35C47B" w:rsidR="00D23174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CDAC6" wp14:editId="68993FE9">
              <wp:simplePos x="0" y="0"/>
              <wp:positionH relativeFrom="page">
                <wp:posOffset>7038975</wp:posOffset>
              </wp:positionH>
              <wp:positionV relativeFrom="page">
                <wp:posOffset>7085965</wp:posOffset>
              </wp:positionV>
              <wp:extent cx="3390900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68AD" w14:textId="0B39FD65" w:rsidR="00D23174" w:rsidRDefault="004A7322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C2945">
                            <w:rPr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ปทุมวัน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CD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557.95pt;width:267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" o:allowincell="f" filled="f" stroked="f">
              <v:textbox inset="0,0,0,0">
                <w:txbxContent>
                  <w:p w14:paraId="1F5768AD" w14:textId="0B39FD65" w:rsidR="00D23174" w:rsidRDefault="004A7322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C2945">
                      <w:rPr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>
                      <w:rPr>
                        <w:rFonts w:hint="cs"/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ปทุมวัน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3746" w14:textId="04B19D97" w:rsidR="00D23174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CED558" wp14:editId="5ABFA1DE">
              <wp:simplePos x="0" y="0"/>
              <wp:positionH relativeFrom="page">
                <wp:posOffset>6915150</wp:posOffset>
              </wp:positionH>
              <wp:positionV relativeFrom="page">
                <wp:posOffset>7036435</wp:posOffset>
              </wp:positionV>
              <wp:extent cx="3419475" cy="2216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E41E" w14:textId="3956A078" w:rsidR="00D23174" w:rsidRDefault="004A7322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C2945">
                            <w:rPr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1C2945" w:rsidRPr="001C2945">
                            <w:rPr>
                              <w:rFonts w:hint="cs"/>
                              <w:b w:val="0"/>
                              <w:bCs w:val="0"/>
                              <w:color w:val="FF0000"/>
                              <w:w w:val="95"/>
                              <w:sz w:val="28"/>
                              <w:szCs w:val="28"/>
                              <w:cs/>
                            </w:rPr>
                            <w:t>.........</w:t>
                          </w:r>
                          <w:r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ED5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554.05pt;width:269.25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" o:allowincell="f" filled="f" stroked="f">
              <v:textbox inset="0,0,0,0">
                <w:txbxContent>
                  <w:p w14:paraId="5297E41E" w14:textId="3956A078" w:rsidR="00D23174" w:rsidRDefault="004A7322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C2945">
                      <w:rPr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1C2945" w:rsidRPr="001C2945">
                      <w:rPr>
                        <w:rFonts w:hint="cs"/>
                        <w:b w:val="0"/>
                        <w:bCs w:val="0"/>
                        <w:color w:val="FF0000"/>
                        <w:w w:val="95"/>
                        <w:sz w:val="28"/>
                        <w:szCs w:val="28"/>
                        <w:cs/>
                      </w:rPr>
                      <w:t>.........</w:t>
                    </w:r>
                    <w:r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8328" w14:textId="77777777" w:rsidR="004C5DAC" w:rsidRDefault="004C5DAC">
      <w:r>
        <w:separator/>
      </w:r>
    </w:p>
  </w:footnote>
  <w:footnote w:type="continuationSeparator" w:id="0">
    <w:p w14:paraId="2B4A0E5C" w14:textId="77777777" w:rsidR="004C5DAC" w:rsidRDefault="004C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4F3" w14:textId="0CE63799" w:rsidR="001C2945" w:rsidRPr="001C2945" w:rsidRDefault="001C2945">
    <w:pPr>
      <w:pStyle w:val="a6"/>
      <w:rPr>
        <w:rFonts w:cs="TH SarabunIT๙"/>
        <w:sz w:val="44"/>
        <w:szCs w:val="44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B7844" wp14:editId="2F2A82BC">
              <wp:simplePos x="0" y="0"/>
              <wp:positionH relativeFrom="column">
                <wp:posOffset>1441450</wp:posOffset>
              </wp:positionH>
              <wp:positionV relativeFrom="paragraph">
                <wp:posOffset>57150</wp:posOffset>
              </wp:positionV>
              <wp:extent cx="7191375" cy="914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D4B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32418313" w14:textId="3F15A5BE" w:rsidR="001C2945" w:rsidRPr="008B524B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B524B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ฝ่ายโยธา สำนักงานเขต</w:t>
                          </w:r>
                          <w:r w:rsidR="004A7322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ปทุมวัน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5pt;margin-top:4.5pt;width:56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ze8wEAAMo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" stroked="f">
              <v:textbox>
                <w:txbxContent>
                  <w:p w14:paraId="5AC5D4B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32418313" w14:textId="3F15A5BE" w:rsidR="001C2945" w:rsidRPr="008B524B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8B524B">
                      <w:rPr>
                        <w:b/>
                        <w:bCs/>
                        <w:sz w:val="36"/>
                        <w:szCs w:val="36"/>
                        <w:cs/>
                      </w:rPr>
                      <w:t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ฝ่ายโยธา สำนักงานเขต</w:t>
                    </w:r>
                    <w:r w:rsidR="004A7322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ปทุมวัน</w:t>
                    </w:r>
                  </w:p>
                </w:txbxContent>
              </v:textbox>
            </v:shape>
          </w:pict>
        </mc:Fallback>
      </mc:AlternateContent>
    </w:r>
  </w:p>
  <w:p w14:paraId="7B213775" w14:textId="58E1BF3F" w:rsidR="001C2945" w:rsidRDefault="001C2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025" w14:textId="7B1E051B" w:rsidR="00D23174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rFonts w:ascii="Times New Roman" w:hAnsi="Times New Roman" w:cs="Angsana New"/>
        <w:b w:val="0"/>
        <w:bCs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B7844" wp14:editId="0A9B1916">
              <wp:simplePos x="0" y="0"/>
              <wp:positionH relativeFrom="column">
                <wp:posOffset>1517650</wp:posOffset>
              </wp:positionH>
              <wp:positionV relativeFrom="paragraph">
                <wp:posOffset>-255270</wp:posOffset>
              </wp:positionV>
              <wp:extent cx="7191375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6B4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0C22322E" w14:textId="00A507CD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4A7322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4A73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ปทุมวัน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9.5pt;margin-top:-20.1pt;width:56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ds9wEAANEDAAAOAAAAZHJzL2Uyb0RvYy54bWysU8tu2zAQvBfoPxC817Jcp24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" stroked="f">
              <v:textbox>
                <w:txbxContent>
                  <w:p w14:paraId="32F56B4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0C22322E" w14:textId="00A507CD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4A7322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4A7322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ปทุมวัน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"/>
      <w:lvlJc w:val="left"/>
      <w:pPr>
        <w:ind w:left="462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823" w:hanging="356"/>
      </w:pPr>
    </w:lvl>
    <w:lvl w:ilvl="2">
      <w:numFmt w:val="bullet"/>
      <w:lvlText w:val="•"/>
      <w:lvlJc w:val="left"/>
      <w:pPr>
        <w:ind w:left="1187" w:hanging="356"/>
      </w:pPr>
    </w:lvl>
    <w:lvl w:ilvl="3">
      <w:numFmt w:val="bullet"/>
      <w:lvlText w:val="•"/>
      <w:lvlJc w:val="left"/>
      <w:pPr>
        <w:ind w:left="1551" w:hanging="356"/>
      </w:pPr>
    </w:lvl>
    <w:lvl w:ilvl="4">
      <w:numFmt w:val="bullet"/>
      <w:lvlText w:val="•"/>
      <w:lvlJc w:val="left"/>
      <w:pPr>
        <w:ind w:left="1914" w:hanging="356"/>
      </w:pPr>
    </w:lvl>
    <w:lvl w:ilvl="5">
      <w:numFmt w:val="bullet"/>
      <w:lvlText w:val="•"/>
      <w:lvlJc w:val="left"/>
      <w:pPr>
        <w:ind w:left="2278" w:hanging="356"/>
      </w:pPr>
    </w:lvl>
    <w:lvl w:ilvl="6">
      <w:numFmt w:val="bullet"/>
      <w:lvlText w:val="•"/>
      <w:lvlJc w:val="left"/>
      <w:pPr>
        <w:ind w:left="2642" w:hanging="356"/>
      </w:pPr>
    </w:lvl>
    <w:lvl w:ilvl="7">
      <w:numFmt w:val="bullet"/>
      <w:lvlText w:val="•"/>
      <w:lvlJc w:val="left"/>
      <w:pPr>
        <w:ind w:left="3005" w:hanging="356"/>
      </w:pPr>
    </w:lvl>
    <w:lvl w:ilvl="8">
      <w:numFmt w:val="bullet"/>
      <w:lvlText w:val="•"/>
      <w:lvlJc w:val="left"/>
      <w:pPr>
        <w:ind w:left="3369" w:hanging="356"/>
      </w:pPr>
    </w:lvl>
  </w:abstractNum>
  <w:num w:numId="1" w16cid:durableId="188446832">
    <w:abstractNumId w:val="3"/>
  </w:num>
  <w:num w:numId="2" w16cid:durableId="992833090">
    <w:abstractNumId w:val="2"/>
  </w:num>
  <w:num w:numId="3" w16cid:durableId="376513885">
    <w:abstractNumId w:val="1"/>
  </w:num>
  <w:num w:numId="4" w16cid:durableId="41794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5"/>
    <w:rsid w:val="001C2945"/>
    <w:rsid w:val="004A7322"/>
    <w:rsid w:val="004C5DAC"/>
    <w:rsid w:val="008B524B"/>
    <w:rsid w:val="00D23174"/>
    <w:rsid w:val="00D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C81A6"/>
  <w14:defaultImageDpi w14:val="0"/>
  <w15:docId w15:val="{CAC06B78-1C1D-48CB-BA97-32F3284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๙" w:hAnsi="TH SarabunIT๙" w:cs="Angsana New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C2945"/>
    <w:rPr>
      <w:rFonts w:ascii="TH SarabunIT๙" w:hAnsi="TH SarabunIT๙" w:cs="Angsana New"/>
    </w:rPr>
  </w:style>
  <w:style w:type="paragraph" w:styleId="a8">
    <w:name w:val="footer"/>
    <w:basedOn w:val="a"/>
    <w:link w:val="a9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1C2945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2529</Characters>
  <Application>Microsoft Office Word</Application>
  <DocSecurity>0</DocSecurity>
  <Lines>21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bma03051</cp:lastModifiedBy>
  <cp:revision>3</cp:revision>
  <dcterms:created xsi:type="dcterms:W3CDTF">2023-04-18T10:31:00Z</dcterms:created>
  <dcterms:modified xsi:type="dcterms:W3CDTF">2023-04-27T04:36:00Z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