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28732" w14:textId="77777777" w:rsidR="008D5446" w:rsidRDefault="008D5446">
      <w:pPr>
        <w:pStyle w:val="BodyText"/>
        <w:kinsoku w:val="0"/>
        <w:overflowPunct w:val="0"/>
        <w:rPr>
          <w:sz w:val="20"/>
          <w:szCs w:val="20"/>
        </w:rPr>
      </w:pPr>
    </w:p>
    <w:p w14:paraId="28B95DFC" w14:textId="77777777" w:rsidR="008D5446" w:rsidRDefault="008D5446">
      <w:pPr>
        <w:pStyle w:val="BodyText"/>
        <w:kinsoku w:val="0"/>
        <w:overflowPunct w:val="0"/>
        <w:spacing w:before="10"/>
        <w:rPr>
          <w:sz w:val="11"/>
          <w:szCs w:val="11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3970"/>
        <w:gridCol w:w="4108"/>
        <w:gridCol w:w="2980"/>
      </w:tblGrid>
      <w:tr w:rsidR="008D5446" w14:paraId="6B1859A3" w14:textId="77777777">
        <w:trPr>
          <w:trHeight w:val="40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57B3" w14:textId="77777777" w:rsidR="008D5446" w:rsidRDefault="00DD6A53">
            <w:pPr>
              <w:pStyle w:val="TableParagraph"/>
              <w:kinsoku w:val="0"/>
              <w:overflowPunct w:val="0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4EFC" w14:textId="77777777" w:rsidR="008D5446" w:rsidRDefault="00DD6A53">
            <w:pPr>
              <w:pStyle w:val="TableParagraph"/>
              <w:kinsoku w:val="0"/>
              <w:overflowPunct w:val="0"/>
              <w:ind w:left="72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F509" w14:textId="77777777" w:rsidR="008D5446" w:rsidRDefault="00DD6A53">
            <w:pPr>
              <w:pStyle w:val="TableParagraph"/>
              <w:kinsoku w:val="0"/>
              <w:overflowPunct w:val="0"/>
              <w:ind w:left="93" w:right="8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2BCB" w14:textId="77777777" w:rsidR="008D5446" w:rsidRDefault="00DD6A53">
            <w:pPr>
              <w:pStyle w:val="TableParagraph"/>
              <w:kinsoku w:val="0"/>
              <w:overflowPunct w:val="0"/>
              <w:ind w:left="13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D633" w14:textId="77777777" w:rsidR="008D5446" w:rsidRDefault="00DD6A53">
            <w:pPr>
              <w:pStyle w:val="TableParagraph"/>
              <w:kinsoku w:val="0"/>
              <w:overflowPunct w:val="0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แบบฟอร์ม/เอกสารประกอบ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38FF" w14:textId="77777777" w:rsidR="008D5446" w:rsidRDefault="00DD6A53">
            <w:pPr>
              <w:pStyle w:val="TableParagraph"/>
              <w:kinsoku w:val="0"/>
              <w:overflowPunct w:val="0"/>
              <w:ind w:left="879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ิง</w:t>
            </w:r>
          </w:p>
        </w:tc>
      </w:tr>
      <w:tr w:rsidR="008D5446" w14:paraId="68429AE8" w14:textId="77777777">
        <w:trPr>
          <w:trHeight w:val="144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BB9A" w14:textId="77777777" w:rsidR="008D5446" w:rsidRDefault="00DD6A53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C04F" w14:textId="77777777" w:rsidR="008D5446" w:rsidRDefault="00DD6A53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ยื่นคำขอรับใบอนุญาตเชื่อม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ท่อระบายน้ำฯ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8DD6" w14:textId="77777777" w:rsidR="008D5446" w:rsidRDefault="00DD6A53">
            <w:pPr>
              <w:pStyle w:val="TableParagraph"/>
              <w:kinsoku w:val="0"/>
              <w:overflowPunct w:val="0"/>
              <w:ind w:left="93" w:right="8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ผู้ยื่นคำขอฯ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1D62" w14:textId="77777777" w:rsidR="008D5446" w:rsidRDefault="00DD6A53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ยื่นคำขอรับใบอนุญาตเชื่อมท่อระบายน้ำ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w w:val="95"/>
                <w:sz w:val="32"/>
                <w:szCs w:val="32"/>
                <w:cs/>
              </w:rPr>
              <w:t>และเอกสาร/หลักฐานประกอบการพิจารณา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อนุญาต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4637" w14:textId="77777777" w:rsidR="008D5446" w:rsidRDefault="00DD6A53">
            <w:pPr>
              <w:pStyle w:val="TableParagraph"/>
              <w:kinsoku w:val="0"/>
              <w:overflowPunct w:val="0"/>
              <w:ind w:right="1175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ศูนย์รับคำขออนุญาตหรือช่องทาง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อิเล็กทรอนิกส์</w:t>
            </w:r>
            <w:r>
              <w:rPr>
                <w:spacing w:val="-3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(ระบบ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BMA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OSS)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9183" w14:textId="77777777" w:rsidR="008D5446" w:rsidRDefault="00DD6A53">
            <w:pPr>
              <w:pStyle w:val="TableParagraph"/>
              <w:kinsoku w:val="0"/>
              <w:overflowPunct w:val="0"/>
              <w:ind w:left="110" w:right="8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ข้อบัญญัติกรุงเทพมหานครเรื่อง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ควบคุมการระบายนํ้าทิ้ง</w:t>
            </w:r>
            <w:r>
              <w:rPr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พ.ศ.</w:t>
            </w:r>
          </w:p>
          <w:p w14:paraId="6AAD06DC" w14:textId="77777777" w:rsidR="008D5446" w:rsidRDefault="00DD6A53">
            <w:pPr>
              <w:pStyle w:val="TableParagraph"/>
              <w:kinsoku w:val="0"/>
              <w:overflowPunct w:val="0"/>
              <w:spacing w:before="2" w:line="361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2534</w:t>
            </w:r>
          </w:p>
          <w:p w14:paraId="0AED0F93" w14:textId="77777777" w:rsidR="008D5446" w:rsidRDefault="00DD6A53">
            <w:pPr>
              <w:pStyle w:val="TableParagraph"/>
              <w:kinsoku w:val="0"/>
              <w:overflowPunct w:val="0"/>
              <w:spacing w:before="0" w:line="276" w:lineRule="auto"/>
              <w:ind w:left="110" w:right="440" w:firstLine="6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พระราชบัญญัติการอำนวย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ความสะดวกในการพิจารณา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อนุญาตของทางราชการ พ.ศ.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2558</w:t>
            </w:r>
          </w:p>
          <w:p w14:paraId="437B3239" w14:textId="77777777" w:rsidR="008D5446" w:rsidRDefault="00DD6A53">
            <w:pPr>
              <w:pStyle w:val="TableParagraph"/>
              <w:kinsoku w:val="0"/>
              <w:overflowPunct w:val="0"/>
              <w:spacing w:before="0" w:line="276" w:lineRule="auto"/>
              <w:ind w:left="110" w:right="41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ข้อบัญญัติกรุงเทพมหานคร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เรื่อง</w:t>
            </w:r>
            <w:r>
              <w:rPr>
                <w:spacing w:val="-1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ควบคุมการระบายนํ้าทิ้ง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พ.ศ.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2534</w:t>
            </w:r>
          </w:p>
        </w:tc>
      </w:tr>
      <w:tr w:rsidR="008D5446" w14:paraId="07C9EE69" w14:textId="77777777">
        <w:trPr>
          <w:trHeight w:val="108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AD31" w14:textId="77777777" w:rsidR="008D5446" w:rsidRDefault="00DD6A53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14C0" w14:textId="77777777" w:rsidR="008D5446" w:rsidRDefault="00DD6A53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รับคำขอรับใบอนุญาตฯ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15CB" w14:textId="77777777" w:rsidR="008D5446" w:rsidRDefault="00DD6A53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D2F5" w14:textId="77777777" w:rsidR="008D5446" w:rsidRDefault="00DD6A53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ลงรับคำขอรับใบอนุญาตฯ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BC0C" w14:textId="77777777" w:rsidR="008D5446" w:rsidRDefault="00DD6A53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ระบบงานสารบรรณ/ทะเบียนรับเรื่อง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F74C" w14:textId="77777777" w:rsidR="008D5446" w:rsidRDefault="008D5446">
            <w:pPr>
              <w:pStyle w:val="BodyText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</w:tc>
      </w:tr>
      <w:tr w:rsidR="008D5446" w14:paraId="054542A4" w14:textId="77777777">
        <w:trPr>
          <w:trHeight w:val="54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6C7" w14:textId="77777777" w:rsidR="008D5446" w:rsidRDefault="00DD6A53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18D1" w14:textId="77777777" w:rsidR="008D5446" w:rsidRDefault="00DD6A53">
            <w:pPr>
              <w:pStyle w:val="TableParagraph"/>
              <w:kinsoku w:val="0"/>
              <w:overflowPunct w:val="0"/>
              <w:spacing w:line="276" w:lineRule="auto"/>
              <w:ind w:left="108" w:right="375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ตรวจสอบคำขอรับ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ใบอนุญาตฯ</w:t>
            </w:r>
            <w:r>
              <w:rPr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และเอกสาร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หลักฐานประกอบ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F2AD" w14:textId="77777777" w:rsidR="008D5446" w:rsidRDefault="00DD6A53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AE4A" w14:textId="77777777" w:rsidR="008D5446" w:rsidRDefault="00DD6A53">
            <w:pPr>
              <w:pStyle w:val="TableParagraph"/>
              <w:kinsoku w:val="0"/>
              <w:overflowPunct w:val="0"/>
              <w:ind w:right="233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ตรวจสอบคำขอรับใบอนุญาตฯ</w:t>
            </w:r>
            <w:r>
              <w:rPr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และรายการ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เอกสารหรือหลักฐานประกอบการพิจารณา</w:t>
            </w:r>
          </w:p>
          <w:p w14:paraId="117425C0" w14:textId="77777777" w:rsidR="008D5446" w:rsidRDefault="00DD6A53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before="2" w:line="361" w:lineRule="exact"/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ถูกต้องครบถ้วน</w:t>
            </w:r>
          </w:p>
          <w:p w14:paraId="2FD8FA90" w14:textId="77777777" w:rsidR="008D5446" w:rsidRDefault="00DD6A53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before="0"/>
              <w:ind w:right="16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ไม่ถูกต้อง/ไม่ครบถ้วน ให้แจ้งผู้ขอฯ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w w:val="99"/>
                <w:sz w:val="32"/>
                <w:szCs w:val="32"/>
                <w:cs/>
              </w:rPr>
              <w:t>ทราบท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ั</w:t>
            </w:r>
            <w:r>
              <w:rPr>
                <w:w w:val="99"/>
                <w:sz w:val="32"/>
                <w:szCs w:val="32"/>
                <w:cs/>
              </w:rPr>
              <w:t>นที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spacing w:val="2"/>
                <w:w w:val="99"/>
                <w:sz w:val="32"/>
                <w:szCs w:val="32"/>
                <w:cs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ื่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อ</w:t>
            </w:r>
            <w:r>
              <w:rPr>
                <w:w w:val="99"/>
                <w:sz w:val="32"/>
                <w:szCs w:val="32"/>
                <w:cs/>
              </w:rPr>
              <w:t>ให</w:t>
            </w:r>
            <w:r>
              <w:rPr>
                <w:spacing w:val="2"/>
                <w:w w:val="99"/>
                <w:sz w:val="32"/>
                <w:szCs w:val="32"/>
                <w:cs/>
              </w:rPr>
              <w:t>้</w:t>
            </w:r>
            <w:r>
              <w:rPr>
                <w:w w:val="99"/>
                <w:sz w:val="32"/>
                <w:szCs w:val="32"/>
                <w:cs/>
              </w:rPr>
              <w:t>แ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ก</w:t>
            </w:r>
            <w:r>
              <w:rPr>
                <w:spacing w:val="2"/>
                <w:w w:val="99"/>
                <w:sz w:val="32"/>
                <w:szCs w:val="32"/>
                <w:cs/>
              </w:rPr>
              <w:t>้</w:t>
            </w:r>
            <w:r>
              <w:rPr>
                <w:spacing w:val="-1"/>
                <w:w w:val="99"/>
                <w:sz w:val="32"/>
                <w:szCs w:val="32"/>
                <w:cs/>
              </w:rPr>
              <w:t>ไข</w:t>
            </w:r>
            <w:r>
              <w:rPr>
                <w:spacing w:val="2"/>
                <w:w w:val="99"/>
                <w:sz w:val="32"/>
                <w:szCs w:val="32"/>
                <w:cs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ิ่ม</w:t>
            </w:r>
            <w:r>
              <w:rPr>
                <w:spacing w:val="1"/>
                <w:w w:val="99"/>
                <w:sz w:val="32"/>
                <w:szCs w:val="32"/>
                <w:cs/>
              </w:rPr>
              <w:t>เ</w:t>
            </w:r>
            <w:r>
              <w:rPr>
                <w:w w:val="99"/>
                <w:sz w:val="32"/>
                <w:szCs w:val="32"/>
                <w:cs/>
              </w:rPr>
              <w:t>ติ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มใ</w:t>
            </w:r>
            <w:r>
              <w:rPr>
                <w:w w:val="99"/>
                <w:sz w:val="32"/>
                <w:szCs w:val="32"/>
                <w:cs/>
              </w:rPr>
              <w:t>ห้ครบถ</w:t>
            </w:r>
            <w:r>
              <w:rPr>
                <w:spacing w:val="-1"/>
                <w:w w:val="99"/>
                <w:sz w:val="32"/>
                <w:szCs w:val="32"/>
                <w:cs/>
              </w:rPr>
              <w:t>้</w:t>
            </w:r>
            <w:r>
              <w:rPr>
                <w:spacing w:val="1"/>
                <w:w w:val="99"/>
                <w:sz w:val="32"/>
                <w:szCs w:val="32"/>
                <w:cs/>
              </w:rPr>
              <w:t xml:space="preserve">วน </w:t>
            </w:r>
            <w:r>
              <w:rPr>
                <w:sz w:val="32"/>
                <w:szCs w:val="32"/>
                <w:cs/>
              </w:rPr>
              <w:t>กรณีไม่สามารถดำเนินการได้ในขณะนั้น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ให้จัดทำบันทึกความบกพร่องและรายการ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เอกสารหรือหลักฐานที่ต้องยื่นเพิ่มเติม</w:t>
            </w:r>
            <w:r>
              <w:rPr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พร้อม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ทั้ง</w:t>
            </w:r>
            <w:r>
              <w:rPr>
                <w:sz w:val="32"/>
                <w:szCs w:val="32"/>
                <w:cs/>
              </w:rPr>
              <w:t>กำหนดระยะเวลาที่ผู้ยื่นคำขอฯหรือแจ้งฯ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จะต้องดำเนินการแก้ไขหรือยื่นเพิ่มเติมไว้ใน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บันทึกดังกล่าวด้วย และให้ผู้มีหน้าที่ในการ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รับคำขอและผู้ยื่นคำขอลงนามในบันทึกการ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ตรวจสอบคำขอ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288D" w14:textId="77777777" w:rsidR="008D5446" w:rsidRDefault="00DD6A53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คำขอรับใบอนุญาตเชื่อมท่อระบายน้ำฯ</w:t>
            </w:r>
          </w:p>
          <w:p w14:paraId="574D7294" w14:textId="77777777" w:rsidR="008D5446" w:rsidRDefault="00DD6A53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right="1026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สำเนาใบอนุญาตก่อสร้างอาคาร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จำนวน 1 ชุด</w:t>
            </w:r>
          </w:p>
          <w:p w14:paraId="51316AEF" w14:textId="77777777" w:rsidR="008D5446" w:rsidRDefault="00DD6A53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before="0"/>
              <w:ind w:right="230" w:firstLine="0"/>
              <w:rPr>
                <w:sz w:val="32"/>
                <w:szCs w:val="32"/>
              </w:rPr>
            </w:pPr>
            <w:r>
              <w:rPr>
                <w:spacing w:val="-1"/>
                <w:w w:val="99"/>
                <w:sz w:val="32"/>
                <w:szCs w:val="32"/>
                <w:cs/>
              </w:rPr>
              <w:t>แผน</w:t>
            </w:r>
            <w:r>
              <w:rPr>
                <w:w w:val="99"/>
                <w:sz w:val="32"/>
                <w:szCs w:val="32"/>
                <w:cs/>
              </w:rPr>
              <w:t>ผ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ังบริเวณ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ท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ี่ตั้ง</w:t>
            </w:r>
            <w:r>
              <w:rPr>
                <w:w w:val="99"/>
                <w:sz w:val="32"/>
                <w:szCs w:val="32"/>
                <w:cs/>
              </w:rPr>
              <w:t>ข</w:t>
            </w:r>
            <w:r>
              <w:rPr>
                <w:spacing w:val="-3"/>
                <w:w w:val="99"/>
                <w:sz w:val="32"/>
                <w:szCs w:val="32"/>
                <w:cs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งระบบบำบัดน้ำเสีย</w:t>
            </w:r>
            <w:r>
              <w:rPr>
                <w:w w:val="99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และจุดระบายน้ำทิ้ง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จำนวน</w:t>
            </w:r>
            <w:r>
              <w:rPr>
                <w:spacing w:val="3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1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ชุด</w:t>
            </w:r>
          </w:p>
          <w:p w14:paraId="6FE0447D" w14:textId="77777777" w:rsidR="008D5446" w:rsidRDefault="00DD6A53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right="329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สำเนาบัตรประชาชนและสำเนาทะเบียน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บ้านของผู้ขอรับใบอนุญาตฯ</w:t>
            </w:r>
          </w:p>
          <w:p w14:paraId="09B05E4F" w14:textId="77777777" w:rsidR="008D5446" w:rsidRDefault="00DD6A53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before="0"/>
              <w:ind w:right="119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สำเนาหนังสือรับรองการจดทะเบียนนิติ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</w:rPr>
              <w:t>บุคคลพร้อมสำเนาบัตรประจำตัวประชาชนของ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ผู้แทนนิติบุคคล (กรณีผู้ขอรับใบอนุญาตหรือ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ผู้แจ้งฯ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เป็นนิติบ</w:t>
            </w:r>
            <w:r>
              <w:rPr>
                <w:sz w:val="32"/>
                <w:szCs w:val="32"/>
                <w:cs/>
              </w:rPr>
              <w:t>ุคคล)</w:t>
            </w:r>
          </w:p>
          <w:p w14:paraId="4E1EA995" w14:textId="77777777" w:rsidR="008D5446" w:rsidRDefault="00DD6A53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right="177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หนังสือมอบอำนาจผู้ขออนุญาตฯหรือผู้ยี่น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แจ้งฯที่ถูกต้องตามกฎหมายพร้อมสำเนาบัตร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ประจำตัวประชาชนของผู้มอบอำนาจและผู้รับ</w:t>
            </w:r>
          </w:p>
          <w:p w14:paraId="095C8B67" w14:textId="77777777" w:rsidR="008D5446" w:rsidRDefault="00DD6A53">
            <w:pPr>
              <w:pStyle w:val="TableParagraph"/>
              <w:kinsoku w:val="0"/>
              <w:overflowPunct w:val="0"/>
              <w:spacing w:before="0" w:line="34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มอบอำนาจ</w:t>
            </w:r>
            <w:r>
              <w:rPr>
                <w:spacing w:val="-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(กรณีไม่สามารถมายื่นคำขอด้วย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B2D4" w14:textId="77777777" w:rsidR="008D5446" w:rsidRDefault="008D5446">
            <w:pPr>
              <w:pStyle w:val="BodyText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</w:tc>
      </w:tr>
    </w:tbl>
    <w:p w14:paraId="4D1A35F7" w14:textId="77777777" w:rsidR="008D5446" w:rsidRDefault="008D5446">
      <w:pPr>
        <w:rPr>
          <w:b/>
          <w:bCs/>
          <w:sz w:val="11"/>
          <w:szCs w:val="11"/>
        </w:rPr>
        <w:sectPr w:rsidR="008D5446">
          <w:headerReference w:type="default" r:id="rId8"/>
          <w:footerReference w:type="default" r:id="rId9"/>
          <w:pgSz w:w="16840" w:h="11910" w:orient="landscape"/>
          <w:pgMar w:top="1100" w:right="260" w:bottom="1060" w:left="880" w:header="0" w:footer="877" w:gutter="0"/>
          <w:pgNumType w:start="1"/>
          <w:cols w:space="720"/>
          <w:noEndnote/>
        </w:sectPr>
      </w:pPr>
      <w:bookmarkStart w:id="0" w:name="_GoBack"/>
      <w:bookmarkEnd w:id="0"/>
    </w:p>
    <w:p w14:paraId="01951AE7" w14:textId="77777777" w:rsidR="008D5446" w:rsidRDefault="008D5446">
      <w:pPr>
        <w:pStyle w:val="BodyText"/>
        <w:kinsoku w:val="0"/>
        <w:overflowPunct w:val="0"/>
        <w:rPr>
          <w:sz w:val="20"/>
          <w:szCs w:val="20"/>
        </w:rPr>
      </w:pPr>
    </w:p>
    <w:p w14:paraId="5035BF0C" w14:textId="77777777" w:rsidR="008D5446" w:rsidRDefault="008D5446">
      <w:pPr>
        <w:pStyle w:val="BodyText"/>
        <w:kinsoku w:val="0"/>
        <w:overflowPunct w:val="0"/>
        <w:rPr>
          <w:sz w:val="12"/>
          <w:szCs w:val="1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3970"/>
        <w:gridCol w:w="4107"/>
        <w:gridCol w:w="2981"/>
      </w:tblGrid>
      <w:tr w:rsidR="008D5446" w14:paraId="0543029F" w14:textId="77777777">
        <w:trPr>
          <w:trHeight w:val="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12DE" w14:textId="77777777" w:rsidR="008D5446" w:rsidRDefault="00DD6A53">
            <w:pPr>
              <w:pStyle w:val="TableParagraph"/>
              <w:kinsoku w:val="0"/>
              <w:overflowPunct w:val="0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95FB" w14:textId="77777777" w:rsidR="008D5446" w:rsidRDefault="00DD6A53">
            <w:pPr>
              <w:pStyle w:val="TableParagraph"/>
              <w:kinsoku w:val="0"/>
              <w:overflowPunct w:val="0"/>
              <w:ind w:left="0" w:right="724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9506" w14:textId="77777777" w:rsidR="008D5446" w:rsidRDefault="00DD6A53">
            <w:pPr>
              <w:pStyle w:val="TableParagraph"/>
              <w:kinsoku w:val="0"/>
              <w:overflowPunct w:val="0"/>
              <w:ind w:left="1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F506" w14:textId="77777777" w:rsidR="008D5446" w:rsidRDefault="00DD6A53">
            <w:pPr>
              <w:pStyle w:val="TableParagraph"/>
              <w:kinsoku w:val="0"/>
              <w:overflowPunct w:val="0"/>
              <w:ind w:left="13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CC1C" w14:textId="77777777" w:rsidR="008D5446" w:rsidRDefault="00DD6A53">
            <w:pPr>
              <w:pStyle w:val="TableParagraph"/>
              <w:kinsoku w:val="0"/>
              <w:overflowPunct w:val="0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แบบฟอร์ม/เอกสารประกอบ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1B59" w14:textId="77777777" w:rsidR="008D5446" w:rsidRDefault="00DD6A53">
            <w:pPr>
              <w:pStyle w:val="TableParagraph"/>
              <w:kinsoku w:val="0"/>
              <w:overflowPunct w:val="0"/>
              <w:ind w:left="880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ิง</w:t>
            </w:r>
          </w:p>
        </w:tc>
      </w:tr>
      <w:tr w:rsidR="008D5446" w14:paraId="1DEBEA21" w14:textId="77777777">
        <w:trPr>
          <w:trHeight w:val="7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46B4" w14:textId="77777777" w:rsidR="008D5446" w:rsidRDefault="008D544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6963" w14:textId="77777777" w:rsidR="008D5446" w:rsidRDefault="008D544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00DD" w14:textId="77777777" w:rsidR="008D5446" w:rsidRDefault="008D544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E88A" w14:textId="77777777" w:rsidR="008D5446" w:rsidRDefault="008D544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D031" w14:textId="77777777" w:rsidR="008D5446" w:rsidRDefault="00DD6A53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ตนเอง)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F4BE" w14:textId="77777777" w:rsidR="008D5446" w:rsidRDefault="008D544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5446" w14:paraId="084626C4" w14:textId="77777777">
        <w:trPr>
          <w:trHeight w:val="8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A3F0" w14:textId="77777777" w:rsidR="008D5446" w:rsidRDefault="00DD6A53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37FB" w14:textId="77777777" w:rsidR="008D5446" w:rsidRDefault="00DD6A53">
            <w:pPr>
              <w:pStyle w:val="TableParagraph"/>
              <w:kinsoku w:val="0"/>
              <w:overflowPunct w:val="0"/>
              <w:spacing w:before="0" w:line="36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เสนอคำขอรับใบอนุญาตฯ</w:t>
            </w:r>
          </w:p>
          <w:p w14:paraId="681F7385" w14:textId="77777777" w:rsidR="008D5446" w:rsidRDefault="00DD6A53">
            <w:pPr>
              <w:pStyle w:val="TableParagraph"/>
              <w:kinsoku w:val="0"/>
              <w:overflowPunct w:val="0"/>
              <w:spacing w:before="53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หรือหนังสือยื่นแจ้งฯ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9F45" w14:textId="77777777" w:rsidR="008D5446" w:rsidRDefault="00DD6A53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C767" w14:textId="77777777" w:rsidR="008D5446" w:rsidRDefault="00DD6A53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เสนอคำขอรับใบอนุญาตฯต่</w:t>
            </w:r>
            <w:r>
              <w:rPr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อหัวหน้าฝ่ายฯ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9C5" w14:textId="77777777" w:rsidR="008D5446" w:rsidRDefault="008D544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A2FA" w14:textId="77777777" w:rsidR="008D5446" w:rsidRDefault="008D5446">
            <w:pPr>
              <w:pStyle w:val="BodyText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8D5446" w14:paraId="552CB444" w14:textId="77777777">
        <w:trPr>
          <w:trHeight w:val="8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EDCC" w14:textId="77777777" w:rsidR="008D5446" w:rsidRDefault="00DD6A53">
            <w:pPr>
              <w:pStyle w:val="TableParagraph"/>
              <w:kinsoku w:val="0"/>
              <w:overflowPunct w:val="0"/>
              <w:spacing w:before="0" w:line="361" w:lineRule="exact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4E40" w14:textId="77777777" w:rsidR="008D5446" w:rsidRDefault="00DD6A53">
            <w:pPr>
              <w:pStyle w:val="TableParagraph"/>
              <w:kinsoku w:val="0"/>
              <w:overflowPunct w:val="0"/>
              <w:spacing w:before="0" w:line="361" w:lineRule="exact"/>
              <w:ind w:left="0" w:right="766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มอบหมายเจ้าหน้าที่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CE5C" w14:textId="77777777" w:rsidR="008D5446" w:rsidRDefault="00DD6A53">
            <w:pPr>
              <w:pStyle w:val="TableParagraph"/>
              <w:kinsoku w:val="0"/>
              <w:overflowPunct w:val="0"/>
              <w:spacing w:before="0" w:line="361" w:lineRule="exact"/>
              <w:ind w:left="145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หัวหน้าฝ่ายฯ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627C" w14:textId="77777777" w:rsidR="008D5446" w:rsidRDefault="00DD6A53">
            <w:pPr>
              <w:pStyle w:val="TableParagraph"/>
              <w:kinsoku w:val="0"/>
              <w:overflowPunct w:val="0"/>
              <w:spacing w:before="0"/>
              <w:ind w:right="477"/>
              <w:rPr>
                <w:sz w:val="32"/>
                <w:szCs w:val="32"/>
              </w:rPr>
            </w:pP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ิจารณา</w:t>
            </w:r>
            <w:r>
              <w:rPr>
                <w:spacing w:val="1"/>
                <w:w w:val="99"/>
                <w:sz w:val="32"/>
                <w:szCs w:val="32"/>
                <w:cs/>
              </w:rPr>
              <w:t>ม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อ</w:t>
            </w:r>
            <w:r>
              <w:rPr>
                <w:w w:val="99"/>
                <w:sz w:val="32"/>
                <w:szCs w:val="32"/>
                <w:cs/>
              </w:rPr>
              <w:t>บห</w:t>
            </w:r>
            <w:r>
              <w:rPr>
                <w:spacing w:val="2"/>
                <w:w w:val="99"/>
                <w:sz w:val="32"/>
                <w:szCs w:val="32"/>
                <w:cs/>
              </w:rPr>
              <w:t>ม</w:t>
            </w:r>
            <w:r>
              <w:rPr>
                <w:w w:val="99"/>
                <w:sz w:val="32"/>
                <w:szCs w:val="32"/>
                <w:cs/>
              </w:rPr>
              <w:t>ายให้เจ้าหน</w:t>
            </w:r>
            <w:r>
              <w:rPr>
                <w:spacing w:val="2"/>
                <w:w w:val="99"/>
                <w:sz w:val="32"/>
                <w:szCs w:val="32"/>
                <w:cs/>
              </w:rPr>
              <w:t>้</w:t>
            </w:r>
            <w:r>
              <w:rPr>
                <w:w w:val="99"/>
                <w:sz w:val="32"/>
                <w:szCs w:val="32"/>
                <w:cs/>
              </w:rPr>
              <w:t>าที</w:t>
            </w:r>
            <w:r>
              <w:rPr>
                <w:spacing w:val="-1"/>
                <w:w w:val="99"/>
                <w:sz w:val="32"/>
                <w:szCs w:val="32"/>
                <w:cs/>
              </w:rPr>
              <w:t>่พ</w:t>
            </w:r>
            <w:r>
              <w:rPr>
                <w:w w:val="99"/>
                <w:sz w:val="32"/>
                <w:szCs w:val="32"/>
                <w:cs/>
              </w:rPr>
              <w:t>ิจาร</w:t>
            </w:r>
            <w:r>
              <w:rPr>
                <w:spacing w:val="2"/>
                <w:w w:val="99"/>
                <w:sz w:val="32"/>
                <w:szCs w:val="32"/>
                <w:cs/>
              </w:rPr>
              <w:t>ณ</w:t>
            </w:r>
            <w:r>
              <w:rPr>
                <w:w w:val="99"/>
                <w:sz w:val="32"/>
                <w:szCs w:val="32"/>
                <w:cs/>
              </w:rPr>
              <w:t xml:space="preserve">า </w:t>
            </w:r>
            <w:r>
              <w:rPr>
                <w:sz w:val="32"/>
                <w:szCs w:val="32"/>
                <w:cs/>
              </w:rPr>
              <w:t>ตรวจสอบ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ตามคำสั่งมอบหมายงาน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F854" w14:textId="77777777" w:rsidR="008D5446" w:rsidRDefault="008D544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7AB8" w14:textId="77777777" w:rsidR="008D5446" w:rsidRDefault="008D5446">
            <w:pPr>
              <w:pStyle w:val="BodyText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8D5446" w14:paraId="01789297" w14:textId="77777777">
        <w:trPr>
          <w:trHeight w:val="25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8339" w14:textId="77777777" w:rsidR="008D5446" w:rsidRDefault="00DD6A53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F87A" w14:textId="77777777" w:rsidR="008D5446" w:rsidRDefault="00DD6A53">
            <w:pPr>
              <w:pStyle w:val="TableParagraph"/>
              <w:kinsoku w:val="0"/>
              <w:overflowPunct w:val="0"/>
              <w:spacing w:before="0" w:line="276" w:lineRule="auto"/>
              <w:ind w:left="108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เจ้าหน้าที่พิจารณาและ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ตรวจสอบสถานที่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20D6" w14:textId="77777777" w:rsidR="008D5446" w:rsidRDefault="00DD6A53">
            <w:pPr>
              <w:pStyle w:val="TableParagraph"/>
              <w:kinsoku w:val="0"/>
              <w:overflowPunct w:val="0"/>
              <w:ind w:left="239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7448" w14:textId="77777777" w:rsidR="008D5446" w:rsidRDefault="00DD6A53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เจ้าหน้าที่ดำเนินการตรวจสอบแผนผังบริเวณ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และตรวจสอบสถานที่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u w:val="single"/>
                <w:cs/>
              </w:rPr>
              <w:t>กรณีไม่ถูกต้องหรือไม่เป็นไปตามหลักเกณฑ</w:t>
            </w:r>
            <w:r>
              <w:rPr>
                <w:sz w:val="32"/>
                <w:szCs w:val="32"/>
                <w:cs/>
              </w:rPr>
              <w:t>์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u w:val="single"/>
                <w:cs/>
              </w:rPr>
              <w:t>หรือไม่ครบถ้วน</w:t>
            </w:r>
            <w:r>
              <w:rPr>
                <w:sz w:val="32"/>
                <w:szCs w:val="32"/>
                <w:cs/>
              </w:rPr>
              <w:t xml:space="preserve"> แนะนำผู้ขออนุญาตฯ หรือ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 xml:space="preserve">ยื่นแจ้ง </w:t>
            </w:r>
            <w:r>
              <w:rPr>
                <w:sz w:val="32"/>
                <w:szCs w:val="32"/>
                <w:cs/>
              </w:rPr>
              <w:t>แก้ไขปรับปรุงให้ถูกต้องครบถ้วน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และมีคำสั่ง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(แบบ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ค.1)</w:t>
            </w:r>
            <w:r>
              <w:rPr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แจ้งให้ดำเนินการ</w:t>
            </w:r>
          </w:p>
          <w:p w14:paraId="4E3CAD05" w14:textId="77777777" w:rsidR="008D5446" w:rsidRDefault="00DD6A53">
            <w:pPr>
              <w:pStyle w:val="TableParagraph"/>
              <w:kinsoku w:val="0"/>
              <w:overflowPunct w:val="0"/>
              <w:spacing w:before="0" w:line="341" w:lineRule="exact"/>
              <w:rPr>
                <w:w w:val="90"/>
                <w:sz w:val="32"/>
                <w:szCs w:val="32"/>
              </w:rPr>
            </w:pPr>
            <w:r>
              <w:rPr>
                <w:w w:val="90"/>
                <w:sz w:val="32"/>
                <w:szCs w:val="32"/>
                <w:cs/>
              </w:rPr>
              <w:t>แก้ไข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81DF" w14:textId="77777777" w:rsidR="008D5446" w:rsidRDefault="00DD6A53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</w:tabs>
              <w:kinsoku w:val="0"/>
              <w:overflowPunct w:val="0"/>
              <w:ind w:right="186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การตรวจสอบเอกสารและแบบแปลนที่ขอ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อนุญาตฯ</w:t>
            </w: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EE73" w14:textId="77777777" w:rsidR="008D5446" w:rsidRDefault="008D5446">
            <w:pPr>
              <w:pStyle w:val="BodyText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8D5446" w14:paraId="48B28075" w14:textId="77777777">
        <w:trPr>
          <w:trHeight w:val="108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520C" w14:textId="77777777" w:rsidR="008D5446" w:rsidRDefault="00DD6A53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49C3" w14:textId="77777777" w:rsidR="008D5446" w:rsidRDefault="00DD6A53">
            <w:pPr>
              <w:pStyle w:val="TableParagraph"/>
              <w:kinsoku w:val="0"/>
              <w:overflowPunct w:val="0"/>
              <w:spacing w:before="0" w:line="276" w:lineRule="auto"/>
              <w:ind w:left="108" w:right="236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จัดทำรายงานเสนอหัวหน้า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ฝ่ายฯ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940C" w14:textId="77777777" w:rsidR="008D5446" w:rsidRDefault="00DD6A53">
            <w:pPr>
              <w:pStyle w:val="TableParagraph"/>
              <w:kinsoku w:val="0"/>
              <w:overflowPunct w:val="0"/>
              <w:ind w:left="239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5631" w14:textId="77777777" w:rsidR="008D5446" w:rsidRDefault="00DD6A53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เจ้าหน้าที่จัดทำรายงานการพิจารณา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ตรวจสอบเสนอหัวหน้าฝ่ายฯ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7ABB" w14:textId="77777777" w:rsidR="008D5446" w:rsidRDefault="00DD6A53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เสนอออนุญาตเชื่อมท่อระบายน้ำฯ</w:t>
            </w: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251C" w14:textId="77777777" w:rsidR="008D5446" w:rsidRDefault="008D5446">
            <w:pPr>
              <w:pStyle w:val="BodyText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8D5446" w14:paraId="666A3C1B" w14:textId="77777777">
        <w:trPr>
          <w:trHeight w:val="8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E7D1" w14:textId="77777777" w:rsidR="008D5446" w:rsidRDefault="00DD6A53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F233" w14:textId="77777777" w:rsidR="008D5446" w:rsidRDefault="00DD6A53">
            <w:pPr>
              <w:pStyle w:val="TableParagraph"/>
              <w:kinsoku w:val="0"/>
              <w:overflowPunct w:val="0"/>
              <w:spacing w:before="0" w:line="36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จัดทำใบอนุญาตและเสนอ</w:t>
            </w:r>
          </w:p>
          <w:p w14:paraId="78836DFC" w14:textId="77777777" w:rsidR="008D5446" w:rsidRDefault="00DD6A53">
            <w:pPr>
              <w:pStyle w:val="TableParagraph"/>
              <w:kinsoku w:val="0"/>
              <w:overflowPunct w:val="0"/>
              <w:spacing w:before="56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ลงนาม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5D1F" w14:textId="77777777" w:rsidR="008D5446" w:rsidRDefault="00DD6A53">
            <w:pPr>
              <w:pStyle w:val="TableParagraph"/>
              <w:kinsoku w:val="0"/>
              <w:overflowPunct w:val="0"/>
              <w:ind w:right="132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62C6" w14:textId="77777777" w:rsidR="008D5446" w:rsidRDefault="00DD6A53">
            <w:pPr>
              <w:pStyle w:val="TableParagraph"/>
              <w:kinsoku w:val="0"/>
              <w:overflowPunct w:val="0"/>
              <w:ind w:right="17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จัดทำใบอนุญาตและเสนอหัวหน้าฝ่ายฯ และ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เจ้าพนักงานท้องถิ่นลงนามในใบอนุญาต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3113" w14:textId="77777777" w:rsidR="008D5446" w:rsidRDefault="008D544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9C83" w14:textId="77777777" w:rsidR="008D5446" w:rsidRDefault="008D5446">
            <w:pPr>
              <w:pStyle w:val="BodyText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8D5446" w14:paraId="36CA30C0" w14:textId="77777777">
        <w:trPr>
          <w:trHeight w:val="108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D4F1" w14:textId="77777777" w:rsidR="008D5446" w:rsidRDefault="00DD6A53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E211" w14:textId="77777777" w:rsidR="008D5446" w:rsidRDefault="00DD6A53">
            <w:pPr>
              <w:pStyle w:val="TableParagraph"/>
              <w:kinsoku w:val="0"/>
              <w:overflowPunct w:val="0"/>
              <w:spacing w:before="0" w:line="276" w:lineRule="auto"/>
              <w:ind w:left="108"/>
              <w:rPr>
                <w:w w:val="95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หัวหน้าฝ่ายฯ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w w:val="95"/>
                <w:sz w:val="32"/>
                <w:szCs w:val="32"/>
                <w:cs/>
              </w:rPr>
              <w:t>เสนอรายงานการตรวจสอบ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68B5" w14:textId="77777777" w:rsidR="008D5446" w:rsidRDefault="00DD6A53">
            <w:pPr>
              <w:pStyle w:val="TableParagraph"/>
              <w:kinsoku w:val="0"/>
              <w:overflowPunct w:val="0"/>
              <w:ind w:left="575" w:right="128" w:hanging="41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หัวหน้าฝ่าย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F359" w14:textId="77777777" w:rsidR="008D5446" w:rsidRDefault="00DD6A53">
            <w:pPr>
              <w:pStyle w:val="TableParagraph"/>
              <w:kinsoku w:val="0"/>
              <w:overflowPunct w:val="0"/>
              <w:ind w:right="529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หัวหน้าฝ่ายฯ</w:t>
            </w:r>
            <w:r>
              <w:rPr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เสนอรายงานการพิจารณา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ตรวจสอบต่อเจ้าพนักงานท้องถิ่นเพื่อ</w:t>
            </w:r>
          </w:p>
          <w:p w14:paraId="6B9B6017" w14:textId="77777777" w:rsidR="008D5446" w:rsidRDefault="00DD6A53">
            <w:pPr>
              <w:pStyle w:val="TableParagraph"/>
              <w:kinsoku w:val="0"/>
              <w:overflowPunct w:val="0"/>
              <w:spacing w:before="0" w:line="34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พิจารณาออกใบอนุญาตฯ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BE75" w14:textId="77777777" w:rsidR="008D5446" w:rsidRDefault="008D544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3B3C6BE" w14:textId="77777777" w:rsidR="001C2945" w:rsidRPr="001C2945" w:rsidRDefault="001C2945" w:rsidP="001C2945"/>
          <w:p w14:paraId="4812C00D" w14:textId="77777777" w:rsidR="001C2945" w:rsidRPr="001C2945" w:rsidRDefault="001C2945" w:rsidP="001C2945"/>
          <w:p w14:paraId="4EF8B0DB" w14:textId="77777777" w:rsidR="001C2945" w:rsidRPr="001C2945" w:rsidRDefault="001C2945" w:rsidP="001C2945"/>
          <w:p w14:paraId="2F3E7319" w14:textId="77777777" w:rsidR="001C2945" w:rsidRPr="001C2945" w:rsidRDefault="001C2945" w:rsidP="001C2945"/>
          <w:p w14:paraId="620DC813" w14:textId="77777777" w:rsidR="001C2945" w:rsidRDefault="001C2945" w:rsidP="001C2945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2C24C7D" w14:textId="09D240D4" w:rsidR="001C2945" w:rsidRPr="001C2945" w:rsidRDefault="001C2945" w:rsidP="001C2945"/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343F" w14:textId="77777777" w:rsidR="008D5446" w:rsidRDefault="008D5446">
            <w:pPr>
              <w:pStyle w:val="BodyText"/>
              <w:kinsoku w:val="0"/>
              <w:overflowPunct w:val="0"/>
              <w:rPr>
                <w:sz w:val="2"/>
                <w:szCs w:val="2"/>
              </w:rPr>
            </w:pPr>
          </w:p>
        </w:tc>
      </w:tr>
    </w:tbl>
    <w:p w14:paraId="05BD03C1" w14:textId="77777777" w:rsidR="008D5446" w:rsidRDefault="008D5446">
      <w:pPr>
        <w:rPr>
          <w:b/>
          <w:bCs/>
          <w:sz w:val="12"/>
          <w:szCs w:val="12"/>
        </w:rPr>
        <w:sectPr w:rsidR="008D5446">
          <w:headerReference w:type="default" r:id="rId10"/>
          <w:footerReference w:type="default" r:id="rId11"/>
          <w:pgSz w:w="16840" w:h="11910" w:orient="landscape"/>
          <w:pgMar w:top="1440" w:right="260" w:bottom="1060" w:left="880" w:header="732" w:footer="877" w:gutter="0"/>
          <w:cols w:space="720"/>
          <w:noEndnote/>
        </w:sectPr>
      </w:pPr>
    </w:p>
    <w:p w14:paraId="3F45B9F6" w14:textId="77777777" w:rsidR="008D5446" w:rsidRDefault="008D5446">
      <w:pPr>
        <w:pStyle w:val="BodyText"/>
        <w:kinsoku w:val="0"/>
        <w:overflowPunct w:val="0"/>
        <w:rPr>
          <w:sz w:val="20"/>
          <w:szCs w:val="20"/>
        </w:rPr>
      </w:pPr>
    </w:p>
    <w:p w14:paraId="70FBEAB4" w14:textId="77777777" w:rsidR="008D5446" w:rsidRDefault="008D5446">
      <w:pPr>
        <w:pStyle w:val="BodyText"/>
        <w:kinsoku w:val="0"/>
        <w:overflowPunct w:val="0"/>
        <w:rPr>
          <w:sz w:val="12"/>
          <w:szCs w:val="1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3970"/>
        <w:gridCol w:w="4107"/>
        <w:gridCol w:w="2980"/>
      </w:tblGrid>
      <w:tr w:rsidR="008D5446" w14:paraId="2791EC1B" w14:textId="77777777">
        <w:trPr>
          <w:trHeight w:val="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0184" w14:textId="77777777" w:rsidR="008D5446" w:rsidRDefault="00DD6A53">
            <w:pPr>
              <w:pStyle w:val="TableParagraph"/>
              <w:kinsoku w:val="0"/>
              <w:overflowPunct w:val="0"/>
              <w:ind w:left="118" w:right="11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DDD3" w14:textId="77777777" w:rsidR="008D5446" w:rsidRDefault="00DD6A53">
            <w:pPr>
              <w:pStyle w:val="TableParagraph"/>
              <w:kinsoku w:val="0"/>
              <w:overflowPunct w:val="0"/>
              <w:ind w:left="72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BC52" w14:textId="77777777" w:rsidR="008D5446" w:rsidRDefault="00DD6A53">
            <w:pPr>
              <w:pStyle w:val="TableParagraph"/>
              <w:kinsoku w:val="0"/>
              <w:overflowPunct w:val="0"/>
              <w:ind w:left="1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795F" w14:textId="77777777" w:rsidR="008D5446" w:rsidRDefault="00DD6A53">
            <w:pPr>
              <w:pStyle w:val="TableParagraph"/>
              <w:kinsoku w:val="0"/>
              <w:overflowPunct w:val="0"/>
              <w:ind w:left="13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F459" w14:textId="77777777" w:rsidR="008D5446" w:rsidRDefault="00DD6A53">
            <w:pPr>
              <w:pStyle w:val="TableParagraph"/>
              <w:kinsoku w:val="0"/>
              <w:overflowPunct w:val="0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แบบฟอร์ม/เอกสารประกอบ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D512" w14:textId="77777777" w:rsidR="008D5446" w:rsidRDefault="00DD6A53">
            <w:pPr>
              <w:pStyle w:val="TableParagraph"/>
              <w:kinsoku w:val="0"/>
              <w:overflowPunct w:val="0"/>
              <w:ind w:left="880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ิง</w:t>
            </w:r>
          </w:p>
        </w:tc>
      </w:tr>
      <w:tr w:rsidR="008D5446" w14:paraId="18A8A3DE" w14:textId="77777777">
        <w:trPr>
          <w:trHeight w:val="8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961C" w14:textId="77777777" w:rsidR="008D5446" w:rsidRDefault="00DD6A53">
            <w:pPr>
              <w:pStyle w:val="TableParagraph"/>
              <w:kinsoku w:val="0"/>
              <w:overflowPunct w:val="0"/>
              <w:ind w:left="118" w:right="11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82E4" w14:textId="77777777" w:rsidR="008D5446" w:rsidRDefault="00DD6A53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เจ้าพนักงานท้องถิ่น</w:t>
            </w:r>
          </w:p>
          <w:p w14:paraId="185C530D" w14:textId="77777777" w:rsidR="008D5446" w:rsidRDefault="00DD6A53">
            <w:pPr>
              <w:pStyle w:val="TableParagraph"/>
              <w:kinsoku w:val="0"/>
              <w:overflowPunct w:val="0"/>
              <w:spacing w:before="54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ลงนามอนุญาต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D49E" w14:textId="77777777" w:rsidR="008D5446" w:rsidRDefault="00DD6A53">
            <w:pPr>
              <w:pStyle w:val="TableParagraph"/>
              <w:kinsoku w:val="0"/>
              <w:overflowPunct w:val="0"/>
              <w:ind w:left="330" w:right="111" w:hanging="202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8265" w14:textId="77777777" w:rsidR="008D5446" w:rsidRDefault="00DD6A53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เจ้าพนักงานท้องถิ่นลงนามอนุญาตใน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ใบอนุญาตฯ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4419" w14:textId="77777777" w:rsidR="008D5446" w:rsidRDefault="008D544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19AB" w14:textId="77777777" w:rsidR="008D5446" w:rsidRDefault="008D544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5446" w14:paraId="6F841AEA" w14:textId="77777777">
        <w:trPr>
          <w:trHeight w:val="10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40F6" w14:textId="77777777" w:rsidR="008D5446" w:rsidRDefault="00DD6A53">
            <w:pPr>
              <w:pStyle w:val="TableParagraph"/>
              <w:kinsoku w:val="0"/>
              <w:overflowPunct w:val="0"/>
              <w:ind w:left="118" w:right="11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D184" w14:textId="77777777" w:rsidR="008D5446" w:rsidRDefault="00DD6A53">
            <w:pPr>
              <w:pStyle w:val="TableParagraph"/>
              <w:kinsoku w:val="0"/>
              <w:overflowPunct w:val="0"/>
              <w:spacing w:before="0" w:line="278" w:lineRule="auto"/>
              <w:ind w:left="108" w:right="103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ธุรการแจ้งผู้ขออนุญาตให้มา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ชำระค่าธรรมเนียม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9EF9" w14:textId="77777777" w:rsidR="008D5446" w:rsidRDefault="00DD6A53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B77C" w14:textId="77777777" w:rsidR="008D5446" w:rsidRDefault="00DD6A53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แจ้งผู้ขอรับใบอนุญาตทราบภายใน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7 วัน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นับแต่วันพิจารณาแล้วเสร็จ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E1CC" w14:textId="77777777" w:rsidR="008D5446" w:rsidRDefault="00DD6A53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หนังสือแจ้งผู้ยื่นคำขอรับใบอนุญาตหรือยื่นหนัง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แจ้งฯและแจ้งการชำระค่าธรรมเนียม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091A" w14:textId="77777777" w:rsidR="008D5446" w:rsidRDefault="008D5446">
            <w:pPr>
              <w:pStyle w:val="BodyText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8D5446" w14:paraId="07FABD20" w14:textId="77777777">
        <w:trPr>
          <w:trHeight w:val="8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6623" w14:textId="77777777" w:rsidR="008D5446" w:rsidRDefault="00DD6A53">
            <w:pPr>
              <w:pStyle w:val="TableParagraph"/>
              <w:kinsoku w:val="0"/>
              <w:overflowPunct w:val="0"/>
              <w:ind w:left="118" w:right="11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328C" w14:textId="77777777" w:rsidR="008D5446" w:rsidRDefault="00DD6A53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ผู้ขอรับใบอนุญาตมาชำระ</w:t>
            </w:r>
          </w:p>
          <w:p w14:paraId="3DBFD291" w14:textId="77777777" w:rsidR="008D5446" w:rsidRDefault="00DD6A53">
            <w:pPr>
              <w:pStyle w:val="TableParagraph"/>
              <w:kinsoku w:val="0"/>
              <w:overflowPunct w:val="0"/>
              <w:spacing w:before="54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D6E0" w14:textId="77777777" w:rsidR="008D5446" w:rsidRDefault="00DD6A53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0CD1" w14:textId="77777777" w:rsidR="008D5446" w:rsidRDefault="00DD6A53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ผู้ขออนุญาตมาชำระค่าธรรมเนียม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85AB" w14:textId="77777777" w:rsidR="008D5446" w:rsidRDefault="00DD6A53">
            <w:pPr>
              <w:pStyle w:val="TableParagraph"/>
              <w:kinsoku w:val="0"/>
              <w:overflowPunct w:val="0"/>
              <w:ind w:right="8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ใบนำชำระค่าธรรมเนียมและใบเสร็จรับเงิน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ถูกต้อง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D681" w14:textId="77777777" w:rsidR="008D5446" w:rsidRDefault="008D5446">
            <w:pPr>
              <w:pStyle w:val="BodyText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8D5446" w14:paraId="54AFE874" w14:textId="77777777">
        <w:trPr>
          <w:trHeight w:val="7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3930" w14:textId="77777777" w:rsidR="008D5446" w:rsidRDefault="008D544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AD21" w14:textId="77777777" w:rsidR="008D5446" w:rsidRDefault="008D544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C678" w14:textId="77777777" w:rsidR="008D5446" w:rsidRDefault="008D544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D09F" w14:textId="77777777" w:rsidR="008D5446" w:rsidRDefault="008D544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343D" w14:textId="77777777" w:rsidR="008D5446" w:rsidRDefault="008D5446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BEC9" w14:textId="77777777" w:rsidR="008D5446" w:rsidRDefault="008D5446">
            <w:pPr>
              <w:pStyle w:val="BodyText"/>
              <w:kinsoku w:val="0"/>
              <w:overflowPunct w:val="0"/>
              <w:rPr>
                <w:sz w:val="2"/>
                <w:szCs w:val="2"/>
              </w:rPr>
            </w:pPr>
          </w:p>
        </w:tc>
      </w:tr>
    </w:tbl>
    <w:p w14:paraId="7B759642" w14:textId="77777777" w:rsidR="00DC6121" w:rsidRDefault="00DC6121"/>
    <w:sectPr w:rsidR="00DC6121">
      <w:pgSz w:w="16840" w:h="11910" w:orient="landscape"/>
      <w:pgMar w:top="1440" w:right="260" w:bottom="1060" w:left="880" w:header="732" w:footer="8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6B3D0" w14:textId="77777777" w:rsidR="00DD6A53" w:rsidRDefault="00DD6A53">
      <w:r>
        <w:separator/>
      </w:r>
    </w:p>
  </w:endnote>
  <w:endnote w:type="continuationSeparator" w:id="0">
    <w:p w14:paraId="06C804B9" w14:textId="77777777" w:rsidR="00DD6A53" w:rsidRDefault="00DD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32624" w14:textId="5A35C47B" w:rsidR="008D5446" w:rsidRDefault="001C2945">
    <w:pPr>
      <w:pStyle w:val="BodyText"/>
      <w:kinsoku w:val="0"/>
      <w:overflowPunct w:val="0"/>
      <w:spacing w:line="14" w:lineRule="auto"/>
      <w:rPr>
        <w:rFonts w:ascii="Times New Roman" w:hAnsi="Times New Roman" w:cs="Angsana New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3CDAC6" wp14:editId="68993FE9">
              <wp:simplePos x="0" y="0"/>
              <wp:positionH relativeFrom="page">
                <wp:posOffset>7038975</wp:posOffset>
              </wp:positionH>
              <wp:positionV relativeFrom="page">
                <wp:posOffset>7085965</wp:posOffset>
              </wp:positionV>
              <wp:extent cx="3390900" cy="2216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768AD" w14:textId="4901281F" w:rsidR="008D5446" w:rsidRDefault="00DD6A53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</w:rPr>
                          </w:pP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ฝ่ายโยธา</w:t>
                          </w:r>
                          <w:r>
                            <w:rPr>
                              <w:b w:val="0"/>
                              <w:bCs w:val="0"/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Pr="00DA6D17">
                            <w:rPr>
                              <w:b w:val="0"/>
                              <w:bCs w:val="0"/>
                              <w:color w:val="000000" w:themeColor="text1"/>
                              <w:w w:val="95"/>
                              <w:sz w:val="28"/>
                              <w:szCs w:val="28"/>
                              <w:cs/>
                            </w:rPr>
                            <w:t>สำนักงานเขต</w:t>
                          </w:r>
                          <w:r w:rsidR="00DA6D17">
                            <w:rPr>
                              <w:rFonts w:hint="cs"/>
                              <w:b w:val="0"/>
                              <w:bCs w:val="0"/>
                              <w:color w:val="000000" w:themeColor="text1"/>
                              <w:w w:val="95"/>
                              <w:sz w:val="28"/>
                              <w:szCs w:val="28"/>
                              <w:cs/>
                            </w:rPr>
                            <w:t>สวนหลวง</w:t>
                          </w:r>
                          <w:r w:rsidRPr="00DA6D17">
                            <w:rPr>
                              <w:b w:val="0"/>
                              <w:bCs w:val="0"/>
                              <w:color w:val="000000" w:themeColor="text1"/>
                              <w:spacing w:val="17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กรุงเทพมหานคร</w:t>
                          </w:r>
                          <w:r>
                            <w:rPr>
                              <w:b w:val="0"/>
                              <w:bCs w:val="0"/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(24</w:t>
                          </w:r>
                          <w:r>
                            <w:rPr>
                              <w:b w:val="0"/>
                              <w:bCs w:val="0"/>
                              <w:spacing w:val="15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กุมภาพันธ์</w:t>
                          </w:r>
                          <w:r>
                            <w:rPr>
                              <w:b w:val="0"/>
                              <w:bCs w:val="0"/>
                              <w:spacing w:val="14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2566)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4.25pt;margin-top:557.95pt;width:267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" o:allowincell="f" filled="f" stroked="f">
              <v:textbox inset="0,0,0,0">
                <w:txbxContent>
                  <w:p w14:paraId="1F5768AD" w14:textId="4901281F" w:rsidR="008D5446" w:rsidRDefault="00DD6A53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b w:val="0"/>
                        <w:bCs w:val="0"/>
                        <w:w w:val="95"/>
                        <w:sz w:val="28"/>
                        <w:szCs w:val="28"/>
                      </w:rPr>
                    </w:pP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ฝ่ายโยธา</w:t>
                    </w:r>
                    <w:r>
                      <w:rPr>
                        <w:b w:val="0"/>
                        <w:bCs w:val="0"/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 w:rsidRPr="00DA6D17">
                      <w:rPr>
                        <w:b w:val="0"/>
                        <w:bCs w:val="0"/>
                        <w:color w:val="000000" w:themeColor="text1"/>
                        <w:w w:val="95"/>
                        <w:sz w:val="28"/>
                        <w:szCs w:val="28"/>
                        <w:cs/>
                      </w:rPr>
                      <w:t>สำนักงานเขต</w:t>
                    </w:r>
                    <w:r w:rsidR="00DA6D17">
                      <w:rPr>
                        <w:rFonts w:hint="cs"/>
                        <w:b w:val="0"/>
                        <w:bCs w:val="0"/>
                        <w:color w:val="000000" w:themeColor="text1"/>
                        <w:w w:val="95"/>
                        <w:sz w:val="28"/>
                        <w:szCs w:val="28"/>
                        <w:cs/>
                      </w:rPr>
                      <w:t>สวนหลวง</w:t>
                    </w:r>
                    <w:r w:rsidRPr="00DA6D17">
                      <w:rPr>
                        <w:b w:val="0"/>
                        <w:bCs w:val="0"/>
                        <w:color w:val="000000" w:themeColor="text1"/>
                        <w:spacing w:val="17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กรุงเทพมหานคร</w:t>
                    </w:r>
                    <w:r>
                      <w:rPr>
                        <w:b w:val="0"/>
                        <w:bCs w:val="0"/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(24</w:t>
                    </w:r>
                    <w:r>
                      <w:rPr>
                        <w:b w:val="0"/>
                        <w:bCs w:val="0"/>
                        <w:spacing w:val="15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กุมภาพันธ์</w:t>
                    </w:r>
                    <w:r>
                      <w:rPr>
                        <w:b w:val="0"/>
                        <w:bCs w:val="0"/>
                        <w:spacing w:val="14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2566)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93746" w14:textId="04B19D97" w:rsidR="008D5446" w:rsidRDefault="001C2945">
    <w:pPr>
      <w:pStyle w:val="BodyText"/>
      <w:kinsoku w:val="0"/>
      <w:overflowPunct w:val="0"/>
      <w:spacing w:line="14" w:lineRule="auto"/>
      <w:rPr>
        <w:rFonts w:ascii="Times New Roman" w:hAnsi="Times New Roman" w:cs="Angsana New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4CED558" wp14:editId="5ABFA1DE">
              <wp:simplePos x="0" y="0"/>
              <wp:positionH relativeFrom="page">
                <wp:posOffset>6915150</wp:posOffset>
              </wp:positionH>
              <wp:positionV relativeFrom="page">
                <wp:posOffset>7036435</wp:posOffset>
              </wp:positionV>
              <wp:extent cx="3419475" cy="22161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7E41E" w14:textId="7174FF76" w:rsidR="008D5446" w:rsidRDefault="00DD6A53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</w:rPr>
                          </w:pP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ฝ่ายโยธา</w:t>
                          </w:r>
                          <w:r>
                            <w:rPr>
                              <w:b w:val="0"/>
                              <w:bCs w:val="0"/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Pr="00DA6D17">
                            <w:rPr>
                              <w:b w:val="0"/>
                              <w:bCs w:val="0"/>
                              <w:color w:val="000000" w:themeColor="text1"/>
                              <w:w w:val="95"/>
                              <w:sz w:val="28"/>
                              <w:szCs w:val="28"/>
                              <w:cs/>
                            </w:rPr>
                            <w:t>สำนักงานเขต</w:t>
                          </w:r>
                          <w:r w:rsidR="00DA6D17">
                            <w:rPr>
                              <w:rFonts w:hint="cs"/>
                              <w:b w:val="0"/>
                              <w:bCs w:val="0"/>
                              <w:color w:val="000000" w:themeColor="text1"/>
                              <w:w w:val="95"/>
                              <w:sz w:val="28"/>
                              <w:szCs w:val="28"/>
                              <w:cs/>
                            </w:rPr>
                            <w:t>สวนหลวง</w:t>
                          </w:r>
                          <w:r w:rsidRPr="00DA6D17">
                            <w:rPr>
                              <w:b w:val="0"/>
                              <w:bCs w:val="0"/>
                              <w:color w:val="000000" w:themeColor="text1"/>
                              <w:spacing w:val="17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กรุงเทพมหานคร</w:t>
                          </w:r>
                          <w:r>
                            <w:rPr>
                              <w:b w:val="0"/>
                              <w:bCs w:val="0"/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(24</w:t>
                          </w:r>
                          <w:r>
                            <w:rPr>
                              <w:b w:val="0"/>
                              <w:bCs w:val="0"/>
                              <w:spacing w:val="15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กุมภาพันธ์</w:t>
                          </w:r>
                          <w:r>
                            <w:rPr>
                              <w:b w:val="0"/>
                              <w:bCs w:val="0"/>
                              <w:spacing w:val="14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2566)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4.5pt;margin-top:554.05pt;width:269.25pt;height:17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osrgIAALA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" o:allowincell="f" filled="f" stroked="f">
              <v:textbox inset="0,0,0,0">
                <w:txbxContent>
                  <w:p w14:paraId="5297E41E" w14:textId="7174FF76" w:rsidR="008D5446" w:rsidRDefault="00DD6A53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b w:val="0"/>
                        <w:bCs w:val="0"/>
                        <w:w w:val="95"/>
                        <w:sz w:val="28"/>
                        <w:szCs w:val="28"/>
                      </w:rPr>
                    </w:pP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ฝ่ายโยธา</w:t>
                    </w:r>
                    <w:r>
                      <w:rPr>
                        <w:b w:val="0"/>
                        <w:bCs w:val="0"/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 w:rsidRPr="00DA6D17">
                      <w:rPr>
                        <w:b w:val="0"/>
                        <w:bCs w:val="0"/>
                        <w:color w:val="000000" w:themeColor="text1"/>
                        <w:w w:val="95"/>
                        <w:sz w:val="28"/>
                        <w:szCs w:val="28"/>
                        <w:cs/>
                      </w:rPr>
                      <w:t>สำนักงานเขต</w:t>
                    </w:r>
                    <w:r w:rsidR="00DA6D17">
                      <w:rPr>
                        <w:rFonts w:hint="cs"/>
                        <w:b w:val="0"/>
                        <w:bCs w:val="0"/>
                        <w:color w:val="000000" w:themeColor="text1"/>
                        <w:w w:val="95"/>
                        <w:sz w:val="28"/>
                        <w:szCs w:val="28"/>
                        <w:cs/>
                      </w:rPr>
                      <w:t>สวนหลวง</w:t>
                    </w:r>
                    <w:r w:rsidRPr="00DA6D17">
                      <w:rPr>
                        <w:b w:val="0"/>
                        <w:bCs w:val="0"/>
                        <w:color w:val="000000" w:themeColor="text1"/>
                        <w:spacing w:val="17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กรุงเทพมหานคร</w:t>
                    </w:r>
                    <w:r>
                      <w:rPr>
                        <w:b w:val="0"/>
                        <w:bCs w:val="0"/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(24</w:t>
                    </w:r>
                    <w:r>
                      <w:rPr>
                        <w:b w:val="0"/>
                        <w:bCs w:val="0"/>
                        <w:spacing w:val="15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กุมภาพันธ์</w:t>
                    </w:r>
                    <w:r>
                      <w:rPr>
                        <w:b w:val="0"/>
                        <w:bCs w:val="0"/>
                        <w:spacing w:val="14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2566)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A5888" w14:textId="77777777" w:rsidR="00DD6A53" w:rsidRDefault="00DD6A53">
      <w:r>
        <w:separator/>
      </w:r>
    </w:p>
  </w:footnote>
  <w:footnote w:type="continuationSeparator" w:id="0">
    <w:p w14:paraId="107EB3C7" w14:textId="77777777" w:rsidR="00DD6A53" w:rsidRDefault="00DD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5E4F3" w14:textId="0CE63799" w:rsidR="001C2945" w:rsidRPr="001C2945" w:rsidRDefault="001C2945">
    <w:pPr>
      <w:pStyle w:val="Header"/>
      <w:rPr>
        <w:rFonts w:cs="TH SarabunIT๙"/>
        <w:sz w:val="44"/>
        <w:szCs w:val="44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FB7844" wp14:editId="2F2A82BC">
              <wp:simplePos x="0" y="0"/>
              <wp:positionH relativeFrom="column">
                <wp:posOffset>1441450</wp:posOffset>
              </wp:positionH>
              <wp:positionV relativeFrom="paragraph">
                <wp:posOffset>57150</wp:posOffset>
              </wp:positionV>
              <wp:extent cx="7191375" cy="9144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13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5D4BD" w14:textId="77777777" w:rsidR="001C2945" w:rsidRPr="001C2945" w:rsidRDefault="001C2945" w:rsidP="001C2945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C2945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แนวทางการปฏิบัติในการใช้ดุลยพินิจของเจ้าหน้าที่</w:t>
                          </w:r>
                        </w:p>
                        <w:p w14:paraId="32418313" w14:textId="7DA66FE0" w:rsidR="001C2945" w:rsidRPr="00DA6D17" w:rsidRDefault="001C2945" w:rsidP="001C2945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1C2945">
                            <w:rPr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 xml:space="preserve"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</w:t>
                          </w:r>
                          <w:r w:rsidRPr="00DA6D17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ฝ่ายโยธา สำนักงานเขต</w:t>
                          </w:r>
                          <w:r w:rsidR="00DA6D17" w:rsidRPr="00DA6D17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สวนหลวง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3.5pt;margin-top:4.5pt;width:566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xOggIAAA8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" stroked="f">
              <v:textbox>
                <w:txbxContent>
                  <w:p w14:paraId="5AC5D4BD" w14:textId="77777777" w:rsidR="001C2945" w:rsidRPr="001C2945" w:rsidRDefault="001C2945" w:rsidP="001C2945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C2945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>แนวทางการปฏิบัติในการใช้ดุลยพินิจของเจ้าหน้าที่</w:t>
                    </w:r>
                  </w:p>
                  <w:p w14:paraId="32418313" w14:textId="7DA66FE0" w:rsidR="001C2945" w:rsidRPr="00DA6D17" w:rsidRDefault="001C2945" w:rsidP="001C2945">
                    <w:pPr>
                      <w:jc w:val="center"/>
                      <w:rPr>
                        <w:b/>
                        <w:bCs/>
                        <w:color w:val="000000" w:themeColor="text1"/>
                        <w:sz w:val="36"/>
                        <w:szCs w:val="36"/>
                      </w:rPr>
                    </w:pPr>
                    <w:r w:rsidRPr="001C2945">
                      <w:rPr>
                        <w:b/>
                        <w:bCs/>
                        <w:sz w:val="36"/>
                        <w:szCs w:val="36"/>
                        <w:cs/>
                      </w:rPr>
                      <w:t xml:space="preserve"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</w:t>
                    </w:r>
                    <w:r w:rsidRPr="00DA6D17">
                      <w:rPr>
                        <w:b/>
                        <w:bCs/>
                        <w:color w:val="000000" w:themeColor="text1"/>
                        <w:sz w:val="36"/>
                        <w:szCs w:val="36"/>
                        <w:cs/>
                      </w:rPr>
                      <w:t>ฝ่ายโยธา สำนักงานเขต</w:t>
                    </w:r>
                    <w:r w:rsidR="00DA6D17" w:rsidRPr="00DA6D17">
                      <w:rPr>
                        <w:rFonts w:hint="cs"/>
                        <w:b/>
                        <w:bCs/>
                        <w:color w:val="000000" w:themeColor="text1"/>
                        <w:sz w:val="36"/>
                        <w:szCs w:val="36"/>
                        <w:cs/>
                      </w:rPr>
                      <w:t>สวนหลวง</w:t>
                    </w:r>
                  </w:p>
                </w:txbxContent>
              </v:textbox>
            </v:shape>
          </w:pict>
        </mc:Fallback>
      </mc:AlternateContent>
    </w:r>
  </w:p>
  <w:p w14:paraId="7B213775" w14:textId="58E1BF3F" w:rsidR="001C2945" w:rsidRDefault="001C2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31025" w14:textId="7B1E051B" w:rsidR="008D5446" w:rsidRDefault="001C2945">
    <w:pPr>
      <w:pStyle w:val="BodyText"/>
      <w:kinsoku w:val="0"/>
      <w:overflowPunct w:val="0"/>
      <w:spacing w:line="14" w:lineRule="auto"/>
      <w:rPr>
        <w:rFonts w:ascii="Times New Roman" w:hAnsi="Times New Roman" w:cs="Angsana New"/>
        <w:b w:val="0"/>
        <w:bCs w:val="0"/>
        <w:sz w:val="20"/>
        <w:szCs w:val="20"/>
      </w:rPr>
    </w:pPr>
    <w:r>
      <w:rPr>
        <w:rFonts w:ascii="Times New Roman" w:hAnsi="Times New Roman" w:cs="Angsana New"/>
        <w:b w:val="0"/>
        <w:bCs w:val="0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FB7844" wp14:editId="0A9B1916">
              <wp:simplePos x="0" y="0"/>
              <wp:positionH relativeFrom="column">
                <wp:posOffset>1517650</wp:posOffset>
              </wp:positionH>
              <wp:positionV relativeFrom="paragraph">
                <wp:posOffset>-255270</wp:posOffset>
              </wp:positionV>
              <wp:extent cx="7191375" cy="9144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13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56B4D" w14:textId="77777777" w:rsidR="001C2945" w:rsidRPr="001C2945" w:rsidRDefault="001C2945" w:rsidP="001C2945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C2945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แนวทางการปฏิบัติในการใช้ดุลยพินิจของเจ้าหน้าที่</w:t>
                          </w:r>
                        </w:p>
                        <w:p w14:paraId="0C22322E" w14:textId="259CDF08" w:rsidR="001C2945" w:rsidRPr="00DA6D17" w:rsidRDefault="001C2945" w:rsidP="001C2945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1C2945">
                            <w:rPr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 xml:space="preserve"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</w:t>
                          </w:r>
                          <w:r w:rsidRPr="00DA6D17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ฝ่ายโยธา สำนักงานเขต</w:t>
                          </w:r>
                          <w:r w:rsidR="00DA6D17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t>สวนหลวง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9.5pt;margin-top:-20.1pt;width:566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Ab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" stroked="f">
              <v:textbox>
                <w:txbxContent>
                  <w:p w14:paraId="32F56B4D" w14:textId="77777777" w:rsidR="001C2945" w:rsidRPr="001C2945" w:rsidRDefault="001C2945" w:rsidP="001C2945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C2945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>แนวทางการปฏิบัติในการใช้ดุลยพินิจของเจ้าหน้าที่</w:t>
                    </w:r>
                  </w:p>
                  <w:p w14:paraId="0C22322E" w14:textId="259CDF08" w:rsidR="001C2945" w:rsidRPr="00DA6D17" w:rsidRDefault="001C2945" w:rsidP="001C2945">
                    <w:pPr>
                      <w:jc w:val="center"/>
                      <w:rPr>
                        <w:b/>
                        <w:bCs/>
                        <w:color w:val="000000" w:themeColor="text1"/>
                        <w:sz w:val="36"/>
                        <w:szCs w:val="36"/>
                      </w:rPr>
                    </w:pPr>
                    <w:r w:rsidRPr="001C2945">
                      <w:rPr>
                        <w:b/>
                        <w:bCs/>
                        <w:sz w:val="36"/>
                        <w:szCs w:val="36"/>
                        <w:cs/>
                      </w:rPr>
                      <w:t xml:space="preserve"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</w:t>
                    </w:r>
                    <w:r w:rsidRPr="00DA6D17">
                      <w:rPr>
                        <w:b/>
                        <w:bCs/>
                        <w:color w:val="000000" w:themeColor="text1"/>
                        <w:sz w:val="36"/>
                        <w:szCs w:val="36"/>
                        <w:cs/>
                      </w:rPr>
                      <w:t>ฝ่ายโยธา สำนักงานเขต</w:t>
                    </w:r>
                    <w:r w:rsidR="00DA6D17">
                      <w:rPr>
                        <w:rFonts w:hint="cs"/>
                        <w:b/>
                        <w:bCs/>
                        <w:color w:val="000000" w:themeColor="text1"/>
                        <w:sz w:val="36"/>
                        <w:szCs w:val="36"/>
                        <w:cs/>
                      </w:rPr>
                      <w:t>สวนหลวง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86" w:hanging="356"/>
      </w:pPr>
    </w:lvl>
    <w:lvl w:ilvl="2">
      <w:numFmt w:val="bullet"/>
      <w:lvlText w:val="•"/>
      <w:lvlJc w:val="left"/>
      <w:pPr>
        <w:ind w:left="872" w:hanging="356"/>
      </w:pPr>
    </w:lvl>
    <w:lvl w:ilvl="3">
      <w:numFmt w:val="bullet"/>
      <w:lvlText w:val="•"/>
      <w:lvlJc w:val="left"/>
      <w:pPr>
        <w:ind w:left="1258" w:hanging="356"/>
      </w:pPr>
    </w:lvl>
    <w:lvl w:ilvl="4">
      <w:numFmt w:val="bullet"/>
      <w:lvlText w:val="•"/>
      <w:lvlJc w:val="left"/>
      <w:pPr>
        <w:ind w:left="1644" w:hanging="356"/>
      </w:pPr>
    </w:lvl>
    <w:lvl w:ilvl="5">
      <w:numFmt w:val="bullet"/>
      <w:lvlText w:val="•"/>
      <w:lvlJc w:val="left"/>
      <w:pPr>
        <w:ind w:left="2030" w:hanging="356"/>
      </w:pPr>
    </w:lvl>
    <w:lvl w:ilvl="6">
      <w:numFmt w:val="bullet"/>
      <w:lvlText w:val="•"/>
      <w:lvlJc w:val="left"/>
      <w:pPr>
        <w:ind w:left="2416" w:hanging="356"/>
      </w:pPr>
    </w:lvl>
    <w:lvl w:ilvl="7">
      <w:numFmt w:val="bullet"/>
      <w:lvlText w:val="•"/>
      <w:lvlJc w:val="left"/>
      <w:pPr>
        <w:ind w:left="2802" w:hanging="356"/>
      </w:pPr>
    </w:lvl>
    <w:lvl w:ilvl="8">
      <w:numFmt w:val="bullet"/>
      <w:lvlText w:val="•"/>
      <w:lvlJc w:val="left"/>
      <w:pPr>
        <w:ind w:left="3188" w:hanging="356"/>
      </w:pPr>
    </w:lvl>
  </w:abstractNum>
  <w:abstractNum w:abstractNumId="1">
    <w:nsid w:val="00000403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99" w:hanging="356"/>
      </w:pPr>
    </w:lvl>
    <w:lvl w:ilvl="2">
      <w:numFmt w:val="bullet"/>
      <w:lvlText w:val="•"/>
      <w:lvlJc w:val="left"/>
      <w:pPr>
        <w:ind w:left="899" w:hanging="356"/>
      </w:pPr>
    </w:lvl>
    <w:lvl w:ilvl="3">
      <w:numFmt w:val="bullet"/>
      <w:lvlText w:val="•"/>
      <w:lvlJc w:val="left"/>
      <w:pPr>
        <w:ind w:left="1299" w:hanging="356"/>
      </w:pPr>
    </w:lvl>
    <w:lvl w:ilvl="4">
      <w:numFmt w:val="bullet"/>
      <w:lvlText w:val="•"/>
      <w:lvlJc w:val="left"/>
      <w:pPr>
        <w:ind w:left="1699" w:hanging="356"/>
      </w:pPr>
    </w:lvl>
    <w:lvl w:ilvl="5">
      <w:numFmt w:val="bullet"/>
      <w:lvlText w:val="•"/>
      <w:lvlJc w:val="left"/>
      <w:pPr>
        <w:ind w:left="2099" w:hanging="356"/>
      </w:pPr>
    </w:lvl>
    <w:lvl w:ilvl="6">
      <w:numFmt w:val="bullet"/>
      <w:lvlText w:val="•"/>
      <w:lvlJc w:val="left"/>
      <w:pPr>
        <w:ind w:left="2498" w:hanging="356"/>
      </w:pPr>
    </w:lvl>
    <w:lvl w:ilvl="7">
      <w:numFmt w:val="bullet"/>
      <w:lvlText w:val="•"/>
      <w:lvlJc w:val="left"/>
      <w:pPr>
        <w:ind w:left="2898" w:hanging="356"/>
      </w:pPr>
    </w:lvl>
    <w:lvl w:ilvl="8">
      <w:numFmt w:val="bullet"/>
      <w:lvlText w:val="•"/>
      <w:lvlJc w:val="left"/>
      <w:pPr>
        <w:ind w:left="3298" w:hanging="356"/>
      </w:pPr>
    </w:lvl>
  </w:abstractNum>
  <w:abstractNum w:abstractNumId="2">
    <w:nsid w:val="00000404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99" w:hanging="356"/>
      </w:pPr>
    </w:lvl>
    <w:lvl w:ilvl="2">
      <w:numFmt w:val="bullet"/>
      <w:lvlText w:val="•"/>
      <w:lvlJc w:val="left"/>
      <w:pPr>
        <w:ind w:left="899" w:hanging="356"/>
      </w:pPr>
    </w:lvl>
    <w:lvl w:ilvl="3">
      <w:numFmt w:val="bullet"/>
      <w:lvlText w:val="•"/>
      <w:lvlJc w:val="left"/>
      <w:pPr>
        <w:ind w:left="1299" w:hanging="356"/>
      </w:pPr>
    </w:lvl>
    <w:lvl w:ilvl="4">
      <w:numFmt w:val="bullet"/>
      <w:lvlText w:val="•"/>
      <w:lvlJc w:val="left"/>
      <w:pPr>
        <w:ind w:left="1698" w:hanging="356"/>
      </w:pPr>
    </w:lvl>
    <w:lvl w:ilvl="5">
      <w:numFmt w:val="bullet"/>
      <w:lvlText w:val="•"/>
      <w:lvlJc w:val="left"/>
      <w:pPr>
        <w:ind w:left="2098" w:hanging="356"/>
      </w:pPr>
    </w:lvl>
    <w:lvl w:ilvl="6">
      <w:numFmt w:val="bullet"/>
      <w:lvlText w:val="•"/>
      <w:lvlJc w:val="left"/>
      <w:pPr>
        <w:ind w:left="2498" w:hanging="356"/>
      </w:pPr>
    </w:lvl>
    <w:lvl w:ilvl="7">
      <w:numFmt w:val="bullet"/>
      <w:lvlText w:val="•"/>
      <w:lvlJc w:val="left"/>
      <w:pPr>
        <w:ind w:left="2897" w:hanging="356"/>
      </w:pPr>
    </w:lvl>
    <w:lvl w:ilvl="8">
      <w:numFmt w:val="bullet"/>
      <w:lvlText w:val="•"/>
      <w:lvlJc w:val="left"/>
      <w:pPr>
        <w:ind w:left="3297" w:hanging="356"/>
      </w:pPr>
    </w:lvl>
  </w:abstractNum>
  <w:abstractNum w:abstractNumId="3">
    <w:nsid w:val="00000405"/>
    <w:multiLevelType w:val="multilevel"/>
    <w:tmpl w:val="FFFFFFFF"/>
    <w:lvl w:ilvl="0">
      <w:numFmt w:val="bullet"/>
      <w:lvlText w:val=""/>
      <w:lvlJc w:val="left"/>
      <w:pPr>
        <w:ind w:left="462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823" w:hanging="356"/>
      </w:pPr>
    </w:lvl>
    <w:lvl w:ilvl="2">
      <w:numFmt w:val="bullet"/>
      <w:lvlText w:val="•"/>
      <w:lvlJc w:val="left"/>
      <w:pPr>
        <w:ind w:left="1187" w:hanging="356"/>
      </w:pPr>
    </w:lvl>
    <w:lvl w:ilvl="3">
      <w:numFmt w:val="bullet"/>
      <w:lvlText w:val="•"/>
      <w:lvlJc w:val="left"/>
      <w:pPr>
        <w:ind w:left="1551" w:hanging="356"/>
      </w:pPr>
    </w:lvl>
    <w:lvl w:ilvl="4">
      <w:numFmt w:val="bullet"/>
      <w:lvlText w:val="•"/>
      <w:lvlJc w:val="left"/>
      <w:pPr>
        <w:ind w:left="1914" w:hanging="356"/>
      </w:pPr>
    </w:lvl>
    <w:lvl w:ilvl="5">
      <w:numFmt w:val="bullet"/>
      <w:lvlText w:val="•"/>
      <w:lvlJc w:val="left"/>
      <w:pPr>
        <w:ind w:left="2278" w:hanging="356"/>
      </w:pPr>
    </w:lvl>
    <w:lvl w:ilvl="6">
      <w:numFmt w:val="bullet"/>
      <w:lvlText w:val="•"/>
      <w:lvlJc w:val="left"/>
      <w:pPr>
        <w:ind w:left="2642" w:hanging="356"/>
      </w:pPr>
    </w:lvl>
    <w:lvl w:ilvl="7">
      <w:numFmt w:val="bullet"/>
      <w:lvlText w:val="•"/>
      <w:lvlJc w:val="left"/>
      <w:pPr>
        <w:ind w:left="3005" w:hanging="356"/>
      </w:pPr>
    </w:lvl>
    <w:lvl w:ilvl="8">
      <w:numFmt w:val="bullet"/>
      <w:lvlText w:val="•"/>
      <w:lvlJc w:val="left"/>
      <w:pPr>
        <w:ind w:left="3369" w:hanging="356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45"/>
    <w:rsid w:val="001C2945"/>
    <w:rsid w:val="008D5446"/>
    <w:rsid w:val="00DA6D17"/>
    <w:rsid w:val="00DC6121"/>
    <w:rsid w:val="00D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C81A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๙" w:hAnsi="TH SarabunIT๙" w:cs="TH SarabunIT๙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H SarabunIT๙" w:hAnsi="TH SarabunIT๙" w:cs="Angsana New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945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C2945"/>
    <w:rPr>
      <w:rFonts w:ascii="TH SarabunIT๙" w:hAnsi="TH SarabunIT๙" w:cs="Angsana New"/>
    </w:rPr>
  </w:style>
  <w:style w:type="paragraph" w:styleId="Footer">
    <w:name w:val="footer"/>
    <w:basedOn w:val="Normal"/>
    <w:link w:val="FooterChar"/>
    <w:uiPriority w:val="99"/>
    <w:unhideWhenUsed/>
    <w:rsid w:val="001C2945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C2945"/>
    <w:rPr>
      <w:rFonts w:ascii="TH SarabunIT๙" w:hAnsi="TH SarabunIT๙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๙" w:hAnsi="TH SarabunIT๙" w:cs="TH SarabunIT๙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H SarabunIT๙" w:hAnsi="TH SarabunIT๙" w:cs="Angsana New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945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C2945"/>
    <w:rPr>
      <w:rFonts w:ascii="TH SarabunIT๙" w:hAnsi="TH SarabunIT๙" w:cs="Angsana New"/>
    </w:rPr>
  </w:style>
  <w:style w:type="paragraph" w:styleId="Footer">
    <w:name w:val="footer"/>
    <w:basedOn w:val="Normal"/>
    <w:link w:val="FooterChar"/>
    <w:uiPriority w:val="99"/>
    <w:unhideWhenUsed/>
    <w:rsid w:val="001C2945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C2945"/>
    <w:rPr>
      <w:rFonts w:ascii="TH SarabunIT๙" w:hAnsi="TH SarabunIT๙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aum</cp:lastModifiedBy>
  <cp:revision>3</cp:revision>
  <dcterms:created xsi:type="dcterms:W3CDTF">2023-03-10T14:20:00Z</dcterms:created>
  <dcterms:modified xsi:type="dcterms:W3CDTF">2023-05-21T03:08:00Z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