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8732" w14:textId="77777777" w:rsidR="00E442F5" w:rsidRDefault="00E442F5">
      <w:pPr>
        <w:pStyle w:val="a3"/>
        <w:kinsoku w:val="0"/>
        <w:overflowPunct w:val="0"/>
        <w:rPr>
          <w:sz w:val="20"/>
          <w:szCs w:val="20"/>
        </w:rPr>
      </w:pPr>
    </w:p>
    <w:p w14:paraId="28B95DFC" w14:textId="77777777" w:rsidR="00E442F5" w:rsidRDefault="00E442F5">
      <w:pPr>
        <w:pStyle w:val="a3"/>
        <w:kinsoku w:val="0"/>
        <w:overflowPunct w:val="0"/>
        <w:spacing w:before="10"/>
        <w:rPr>
          <w:sz w:val="11"/>
          <w:szCs w:val="1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8"/>
        <w:gridCol w:w="2980"/>
      </w:tblGrid>
      <w:tr w:rsidR="00E442F5" w14:paraId="6B1859A3" w14:textId="77777777">
        <w:trPr>
          <w:trHeight w:val="4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7B3" w14:textId="77777777" w:rsidR="00E442F5" w:rsidRDefault="001922D9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4EFC" w14:textId="77777777" w:rsidR="00E442F5" w:rsidRDefault="001922D9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F509" w14:textId="77777777" w:rsidR="00E442F5" w:rsidRDefault="001922D9">
            <w:pPr>
              <w:pStyle w:val="TableParagraph"/>
              <w:kinsoku w:val="0"/>
              <w:overflowPunct w:val="0"/>
              <w:ind w:left="93" w:right="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BCB" w14:textId="77777777" w:rsidR="00E442F5" w:rsidRDefault="001922D9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D633" w14:textId="77777777" w:rsidR="00E442F5" w:rsidRDefault="001922D9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38FF" w14:textId="77777777" w:rsidR="00E442F5" w:rsidRDefault="001922D9">
            <w:pPr>
              <w:pStyle w:val="TableParagraph"/>
              <w:kinsoku w:val="0"/>
              <w:overflowPunct w:val="0"/>
              <w:ind w:left="879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E442F5" w14:paraId="68429AE8" w14:textId="77777777">
        <w:trPr>
          <w:trHeight w:val="14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B9A" w14:textId="77777777" w:rsidR="00E442F5" w:rsidRDefault="001922D9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04F" w14:textId="77777777" w:rsidR="00E442F5" w:rsidRDefault="001922D9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ยื่นคำขอรับใบอนุญาตเชื่อม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ท่อระบายน้ำฯ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DD6" w14:textId="77777777" w:rsidR="00E442F5" w:rsidRDefault="001922D9">
            <w:pPr>
              <w:pStyle w:val="TableParagraph"/>
              <w:kinsoku w:val="0"/>
              <w:overflowPunct w:val="0"/>
              <w:ind w:left="93" w:right="8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ผู้ยื่นคำขอฯ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1D62" w14:textId="77777777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ยื่นคำขอรับใบอนุญาตเชื่อมท่อระบายน้ำ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และเอกสาร/หลักฐานประกอบการพิจารณา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4637" w14:textId="77777777" w:rsidR="00E442F5" w:rsidRDefault="001922D9">
            <w:pPr>
              <w:pStyle w:val="TableParagraph"/>
              <w:kinsoku w:val="0"/>
              <w:overflowPunct w:val="0"/>
              <w:ind w:right="11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อิเล็กทรอนิกส์</w:t>
            </w:r>
            <w:r>
              <w:rPr>
                <w:spacing w:val="-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(ระบบ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183" w14:textId="77777777" w:rsidR="00E442F5" w:rsidRDefault="001922D9">
            <w:pPr>
              <w:pStyle w:val="TableParagraph"/>
              <w:kinsoku w:val="0"/>
              <w:overflowPunct w:val="0"/>
              <w:ind w:left="110" w:right="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ข้อบัญญัติกรุงเทพมหานครเรื่อง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ควบคุมการระบายนํ้าทิ้ง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</w:p>
          <w:p w14:paraId="6AAD06DC" w14:textId="77777777" w:rsidR="00E442F5" w:rsidRDefault="001922D9">
            <w:pPr>
              <w:pStyle w:val="TableParagraph"/>
              <w:kinsoku w:val="0"/>
              <w:overflowPunct w:val="0"/>
              <w:spacing w:before="2" w:line="361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2534</w:t>
            </w:r>
          </w:p>
          <w:p w14:paraId="0AED0F93" w14:textId="77777777" w:rsidR="00E442F5" w:rsidRDefault="001922D9">
            <w:pPr>
              <w:pStyle w:val="TableParagraph"/>
              <w:kinsoku w:val="0"/>
              <w:overflowPunct w:val="0"/>
              <w:spacing w:before="0" w:line="276" w:lineRule="auto"/>
              <w:ind w:left="110" w:right="440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พระราชบัญญัติการอำนวย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ความสะดวกในการพิจารณา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อนุญาตของทางราชการ พ.ศ.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437B3239" w14:textId="77777777" w:rsidR="00E442F5" w:rsidRDefault="001922D9">
            <w:pPr>
              <w:pStyle w:val="TableParagraph"/>
              <w:kinsoku w:val="0"/>
              <w:overflowPunct w:val="0"/>
              <w:spacing w:before="0" w:line="276" w:lineRule="auto"/>
              <w:ind w:left="110" w:right="41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เรื่อง</w:t>
            </w:r>
            <w:r>
              <w:rPr>
                <w:spacing w:val="-1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ควบคุมการระบายนํ้าทิ้ง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2534</w:t>
            </w:r>
          </w:p>
        </w:tc>
      </w:tr>
      <w:tr w:rsidR="00E442F5" w14:paraId="07C9EE69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D31" w14:textId="77777777" w:rsidR="00E442F5" w:rsidRDefault="001922D9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4C0" w14:textId="77777777" w:rsidR="00E442F5" w:rsidRDefault="001922D9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รับคำขอรับใบอนุญาตฯ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15CB" w14:textId="77777777" w:rsidR="00E442F5" w:rsidRDefault="001922D9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D2F5" w14:textId="77777777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ลงรับคำขอรับใบอนุญาตฯ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C0C" w14:textId="77777777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ระบบงานสารบรรณ/ทะเบียนรับเรื่อง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F74C" w14:textId="77777777" w:rsidR="00E442F5" w:rsidRDefault="00E442F5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E442F5" w14:paraId="054542A4" w14:textId="77777777">
        <w:trPr>
          <w:trHeight w:val="54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6C7" w14:textId="77777777" w:rsidR="00E442F5" w:rsidRDefault="001922D9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8D1" w14:textId="77777777" w:rsidR="00E442F5" w:rsidRDefault="001922D9">
            <w:pPr>
              <w:pStyle w:val="TableParagraph"/>
              <w:kinsoku w:val="0"/>
              <w:overflowPunct w:val="0"/>
              <w:spacing w:line="276" w:lineRule="auto"/>
              <w:ind w:left="108" w:right="3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และเอกสาร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หลักฐานประกอบ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2AD" w14:textId="77777777" w:rsidR="00E442F5" w:rsidRDefault="001922D9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E4A" w14:textId="77777777" w:rsidR="00E442F5" w:rsidRDefault="001922D9">
            <w:pPr>
              <w:pStyle w:val="TableParagraph"/>
              <w:kinsoku w:val="0"/>
              <w:overflowPunct w:val="0"/>
              <w:ind w:right="23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และรายการ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เอกสารหรือหลักฐานประกอบการพิจารณา</w:t>
            </w:r>
          </w:p>
          <w:p w14:paraId="117425C0" w14:textId="77777777" w:rsidR="00E442F5" w:rsidRDefault="001922D9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2" w:line="361" w:lineRule="exact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ถูกต้องครบถ้วน</w:t>
            </w:r>
          </w:p>
          <w:p w14:paraId="2FD8FA90" w14:textId="77777777" w:rsidR="00E442F5" w:rsidRDefault="001922D9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0"/>
              <w:ind w:right="16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ไม่ถูกต้อง/ไม่ครบถ้วน ให้แจ้งผู้ขอฯ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9"/>
                <w:sz w:val="32"/>
                <w:szCs w:val="32"/>
                <w:cs/>
              </w:rPr>
              <w:t>ทราบท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</w:t>
            </w:r>
            <w:r>
              <w:rPr>
                <w:w w:val="99"/>
                <w:sz w:val="32"/>
                <w:szCs w:val="32"/>
                <w:cs/>
              </w:rPr>
              <w:t>นที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ให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แ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ไข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ิ่ม</w:t>
            </w:r>
            <w:r>
              <w:rPr>
                <w:spacing w:val="1"/>
                <w:w w:val="99"/>
                <w:sz w:val="32"/>
                <w:szCs w:val="32"/>
                <w:cs/>
              </w:rPr>
              <w:t>เ</w:t>
            </w:r>
            <w:r>
              <w:rPr>
                <w:w w:val="99"/>
                <w:sz w:val="32"/>
                <w:szCs w:val="32"/>
                <w:cs/>
              </w:rPr>
              <w:t>ติ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มใ</w:t>
            </w:r>
            <w:r>
              <w:rPr>
                <w:w w:val="99"/>
                <w:sz w:val="32"/>
                <w:szCs w:val="32"/>
                <w:cs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้</w:t>
            </w:r>
            <w:r>
              <w:rPr>
                <w:spacing w:val="1"/>
                <w:w w:val="99"/>
                <w:sz w:val="32"/>
                <w:szCs w:val="32"/>
                <w:cs/>
              </w:rPr>
              <w:t xml:space="preserve">วน </w:t>
            </w:r>
            <w:r>
              <w:rPr>
                <w:sz w:val="32"/>
                <w:szCs w:val="32"/>
                <w:cs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เอกสารหรือหลักฐานที่ต้องยื่นเพิ่มเติม</w:t>
            </w:r>
            <w:r>
              <w:rPr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ทั้งกำหนดระยะเวลาที่ผู้ยื่นคำขอฯหรือแจ้งฯ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จะต้องดำเนินการแก้ไขหรือยื่นเพิ่มเติมไว้ใน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บันทึกดังกล่าวด้วย และให้ผู้มีหน้าที่ในการ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รับคำขอและผู้ยื่นคำขอลงนามในบันทึกการ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ตรวจสอบคำขอ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88D" w14:textId="77777777" w:rsidR="00E442F5" w:rsidRDefault="001922D9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คำขอรับใบอนุญาตเชื่อมท่อระบายน้ำฯ</w:t>
            </w:r>
          </w:p>
          <w:p w14:paraId="574D7294" w14:textId="77777777" w:rsidR="00E442F5" w:rsidRDefault="001922D9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02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สำเนาใบอนุญาตก่อสร้างอาคาร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 1 ชุด</w:t>
            </w:r>
          </w:p>
          <w:p w14:paraId="51316AEF" w14:textId="77777777" w:rsidR="00E442F5" w:rsidRDefault="001922D9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230" w:firstLine="0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แผน</w:t>
            </w:r>
            <w:r>
              <w:rPr>
                <w:w w:val="99"/>
                <w:sz w:val="32"/>
                <w:szCs w:val="32"/>
                <w:cs/>
              </w:rPr>
              <w:t>ผ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ังบริเวณ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ี่ตั้ง</w:t>
            </w:r>
            <w:r>
              <w:rPr>
                <w:w w:val="99"/>
                <w:sz w:val="32"/>
                <w:szCs w:val="32"/>
                <w:cs/>
              </w:rPr>
              <w:t>ข</w:t>
            </w:r>
            <w:r>
              <w:rPr>
                <w:spacing w:val="-3"/>
                <w:w w:val="99"/>
                <w:sz w:val="32"/>
                <w:szCs w:val="32"/>
                <w:cs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งระบบบำบัดน้ำเสีย</w:t>
            </w:r>
            <w:r>
              <w:rPr>
                <w:w w:val="99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และจุดระบายน้ำทิ้ง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</w:t>
            </w:r>
            <w:r>
              <w:rPr>
                <w:spacing w:val="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1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ชุด</w:t>
            </w:r>
          </w:p>
          <w:p w14:paraId="6FE0447D" w14:textId="77777777" w:rsidR="00E442F5" w:rsidRDefault="001922D9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329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บ้านของผู้ขอรับใบอนุญาตฯ</w:t>
            </w:r>
          </w:p>
          <w:p w14:paraId="09B05E4F" w14:textId="77777777" w:rsidR="00E442F5" w:rsidRDefault="001922D9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1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ผู้แจ้งฯ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เป็นนิติบุคคล)</w:t>
            </w:r>
          </w:p>
          <w:p w14:paraId="4E1EA995" w14:textId="77777777" w:rsidR="00E442F5" w:rsidRDefault="001922D9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77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หนังสือมอบอำนาจผู้ขออนุญาตฯหรือผู้ยี่น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แจ้งฯที่ถูกต้องตามกฎหมายพร้อมสำเนาบัตร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ประจำตัวประชาชนของผู้มอบอำนาจและผู้รับ</w:t>
            </w:r>
          </w:p>
          <w:p w14:paraId="095C8B67" w14:textId="77777777" w:rsidR="00E442F5" w:rsidRDefault="001922D9">
            <w:pPr>
              <w:pStyle w:val="TableParagraph"/>
              <w:kinsoku w:val="0"/>
              <w:overflowPunct w:val="0"/>
              <w:spacing w:before="0" w:line="34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มอบอำนาจ</w:t>
            </w:r>
            <w:r>
              <w:rPr>
                <w:spacing w:val="-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(กรณีไม่สามารถมายื่นคำขอด้วย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2D4" w14:textId="77777777" w:rsidR="00E442F5" w:rsidRDefault="00E442F5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</w:tbl>
    <w:p w14:paraId="4D1A35F7" w14:textId="77777777" w:rsidR="00E442F5" w:rsidRDefault="00E442F5">
      <w:pPr>
        <w:rPr>
          <w:b/>
          <w:bCs/>
          <w:sz w:val="11"/>
          <w:szCs w:val="11"/>
        </w:rPr>
        <w:sectPr w:rsidR="00E442F5">
          <w:headerReference w:type="default" r:id="rId7"/>
          <w:footerReference w:type="default" r:id="rId8"/>
          <w:pgSz w:w="16840" w:h="11910" w:orient="landscape"/>
          <w:pgMar w:top="1100" w:right="260" w:bottom="1060" w:left="880" w:header="0" w:footer="877" w:gutter="0"/>
          <w:pgNumType w:start="1"/>
          <w:cols w:space="720"/>
          <w:noEndnote/>
        </w:sectPr>
      </w:pPr>
    </w:p>
    <w:p w14:paraId="01951AE7" w14:textId="77777777" w:rsidR="00E442F5" w:rsidRDefault="00E442F5">
      <w:pPr>
        <w:pStyle w:val="a3"/>
        <w:kinsoku w:val="0"/>
        <w:overflowPunct w:val="0"/>
        <w:rPr>
          <w:sz w:val="20"/>
          <w:szCs w:val="20"/>
        </w:rPr>
      </w:pPr>
    </w:p>
    <w:p w14:paraId="5035BF0C" w14:textId="77777777" w:rsidR="00E442F5" w:rsidRDefault="00E442F5">
      <w:pPr>
        <w:pStyle w:val="a3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1"/>
      </w:tblGrid>
      <w:tr w:rsidR="00E442F5" w14:paraId="0543029F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12DE" w14:textId="77777777" w:rsidR="00E442F5" w:rsidRDefault="001922D9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5FB" w14:textId="77777777" w:rsidR="00E442F5" w:rsidRDefault="001922D9">
            <w:pPr>
              <w:pStyle w:val="TableParagraph"/>
              <w:kinsoku w:val="0"/>
              <w:overflowPunct w:val="0"/>
              <w:ind w:left="0" w:right="72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506" w14:textId="77777777" w:rsidR="00E442F5" w:rsidRDefault="001922D9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F506" w14:textId="77777777" w:rsidR="00E442F5" w:rsidRDefault="001922D9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C1C" w14:textId="77777777" w:rsidR="00E442F5" w:rsidRDefault="001922D9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1B59" w14:textId="77777777" w:rsidR="00E442F5" w:rsidRDefault="001922D9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E442F5" w14:paraId="1DEBEA21" w14:textId="77777777">
        <w:trPr>
          <w:trHeight w:val="7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46B4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6963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00DD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E88A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031" w14:textId="77777777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ตนเอง)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F4BE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42F5" w14:paraId="084626C4" w14:textId="77777777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3F0" w14:textId="77777777" w:rsidR="00E442F5" w:rsidRDefault="001922D9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7FB" w14:textId="77777777" w:rsidR="00E442F5" w:rsidRDefault="001922D9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</w:t>
            </w:r>
          </w:p>
          <w:p w14:paraId="681F7385" w14:textId="77777777" w:rsidR="00E442F5" w:rsidRDefault="001922D9">
            <w:pPr>
              <w:pStyle w:val="TableParagraph"/>
              <w:kinsoku w:val="0"/>
              <w:overflowPunct w:val="0"/>
              <w:spacing w:before="53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หรือหนังสือยื่นแจ้งฯ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F45" w14:textId="77777777" w:rsidR="00E442F5" w:rsidRDefault="001922D9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C767" w14:textId="529F9091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เสนอคำขอรับใบอนุญาตฯต่</w:t>
            </w:r>
            <w:r>
              <w:rPr>
                <w:sz w:val="32"/>
                <w:szCs w:val="32"/>
                <w:cs/>
              </w:rPr>
              <w:t>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9C5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A2FA" w14:textId="77777777" w:rsidR="00E442F5" w:rsidRDefault="00E442F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E442F5" w14:paraId="552CB444" w14:textId="77777777">
        <w:trPr>
          <w:trHeight w:val="8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EDCC" w14:textId="77777777" w:rsidR="00E442F5" w:rsidRDefault="001922D9">
            <w:pPr>
              <w:pStyle w:val="TableParagraph"/>
              <w:kinsoku w:val="0"/>
              <w:overflowPunct w:val="0"/>
              <w:spacing w:before="0" w:line="361" w:lineRule="exact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E40" w14:textId="77777777" w:rsidR="00E442F5" w:rsidRDefault="001922D9">
            <w:pPr>
              <w:pStyle w:val="TableParagraph"/>
              <w:kinsoku w:val="0"/>
              <w:overflowPunct w:val="0"/>
              <w:spacing w:before="0" w:line="361" w:lineRule="exact"/>
              <w:ind w:left="0" w:right="76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มอบหมายเจ้าหน้าที่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E5C" w14:textId="77777777" w:rsidR="00E442F5" w:rsidRDefault="001922D9">
            <w:pPr>
              <w:pStyle w:val="TableParagraph"/>
              <w:kinsoku w:val="0"/>
              <w:overflowPunct w:val="0"/>
              <w:spacing w:before="0" w:line="361" w:lineRule="exact"/>
              <w:ind w:left="145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หัวหน้าฝ่ายฯ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627C" w14:textId="77777777" w:rsidR="00E442F5" w:rsidRDefault="001922D9">
            <w:pPr>
              <w:pStyle w:val="TableParagraph"/>
              <w:kinsoku w:val="0"/>
              <w:overflowPunct w:val="0"/>
              <w:spacing w:before="0"/>
              <w:ind w:right="477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ิจารณา</w:t>
            </w:r>
            <w:r>
              <w:rPr>
                <w:spacing w:val="1"/>
                <w:w w:val="99"/>
                <w:sz w:val="32"/>
                <w:szCs w:val="32"/>
                <w:cs/>
              </w:rPr>
              <w:t>ม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บห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ม</w:t>
            </w:r>
            <w:r>
              <w:rPr>
                <w:w w:val="99"/>
                <w:sz w:val="32"/>
                <w:szCs w:val="32"/>
                <w:cs/>
              </w:rPr>
              <w:t>ายให้เจ้าหน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าที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่พ</w:t>
            </w:r>
            <w:r>
              <w:rPr>
                <w:w w:val="99"/>
                <w:sz w:val="32"/>
                <w:szCs w:val="32"/>
                <w:cs/>
              </w:rPr>
              <w:t>ิจาร</w:t>
            </w:r>
            <w:r>
              <w:rPr>
                <w:spacing w:val="2"/>
                <w:w w:val="99"/>
                <w:sz w:val="32"/>
                <w:szCs w:val="32"/>
                <w:cs/>
              </w:rPr>
              <w:t>ณ</w:t>
            </w:r>
            <w:r>
              <w:rPr>
                <w:w w:val="99"/>
                <w:sz w:val="32"/>
                <w:szCs w:val="32"/>
                <w:cs/>
              </w:rPr>
              <w:t xml:space="preserve">า </w:t>
            </w:r>
            <w:r>
              <w:rPr>
                <w:sz w:val="32"/>
                <w:szCs w:val="32"/>
                <w:cs/>
              </w:rPr>
              <w:t>ตรวจสอบ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ตามคำสั่งมอบหมายงาน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F854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7AB8" w14:textId="77777777" w:rsidR="00E442F5" w:rsidRDefault="00E442F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E442F5" w14:paraId="01789297" w14:textId="77777777">
        <w:trPr>
          <w:trHeight w:val="2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339" w14:textId="77777777" w:rsidR="00E442F5" w:rsidRDefault="001922D9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F87A" w14:textId="77777777" w:rsidR="00E442F5" w:rsidRDefault="001922D9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เจ้าหน้าที่พิจารณาและ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ตรวจสอบสถานที่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20D6" w14:textId="77777777" w:rsidR="00E442F5" w:rsidRDefault="001922D9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448" w14:textId="77777777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เจ้าหน้าที่ดำเนินการตรวจสอบแผนผังบริเวณ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และตรวจสอบสถานที่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กรณีไม่ถูกต้องหรือไม่เป็นไปตามหลักเกณฑ</w:t>
            </w:r>
            <w:r>
              <w:rPr>
                <w:sz w:val="32"/>
                <w:szCs w:val="32"/>
                <w:cs/>
              </w:rPr>
              <w:t>์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หรือไม่ครบถ้วน</w:t>
            </w:r>
            <w:r>
              <w:rPr>
                <w:sz w:val="32"/>
                <w:szCs w:val="32"/>
                <w:cs/>
              </w:rPr>
              <w:t xml:space="preserve"> แนะนำผู้ขออนุญาตฯ 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ยื่นแจ้ง แก้ไขปรับปรุงให้ถูกต้องครบถ้วน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และมีคำสั่ง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(แบบ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ค.1)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แจ้งให้ดำเนินการ</w:t>
            </w:r>
          </w:p>
          <w:p w14:paraId="4E3CAD05" w14:textId="77777777" w:rsidR="00E442F5" w:rsidRDefault="001922D9">
            <w:pPr>
              <w:pStyle w:val="TableParagraph"/>
              <w:kinsoku w:val="0"/>
              <w:overflowPunct w:val="0"/>
              <w:spacing w:before="0" w:line="341" w:lineRule="exact"/>
              <w:rPr>
                <w:w w:val="90"/>
                <w:sz w:val="32"/>
                <w:szCs w:val="32"/>
              </w:rPr>
            </w:pPr>
            <w:r>
              <w:rPr>
                <w:w w:val="90"/>
                <w:sz w:val="32"/>
                <w:szCs w:val="32"/>
                <w:cs/>
              </w:rPr>
              <w:t>แก้ไข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81DF" w14:textId="77777777" w:rsidR="00E442F5" w:rsidRDefault="001922D9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ind w:right="18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การตรวจสอบเอกสารและแบบแปลนที่ขอ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EE73" w14:textId="77777777" w:rsidR="00E442F5" w:rsidRDefault="00E442F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E442F5" w14:paraId="48B28075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520C" w14:textId="77777777" w:rsidR="00E442F5" w:rsidRDefault="001922D9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49C3" w14:textId="77777777" w:rsidR="00E442F5" w:rsidRDefault="001922D9">
            <w:pPr>
              <w:pStyle w:val="TableParagraph"/>
              <w:kinsoku w:val="0"/>
              <w:overflowPunct w:val="0"/>
              <w:spacing w:before="0" w:line="276" w:lineRule="auto"/>
              <w:ind w:left="108" w:right="236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จัดทำรายงานเสนอหัวหน้า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ฝ่ายฯ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40C" w14:textId="77777777" w:rsidR="00E442F5" w:rsidRDefault="001922D9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631" w14:textId="77777777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เจ้าหน้าที่จัดทำรายงานการพิจารณา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ตรวจสอบเสนอหัวหน้าฝ่ายฯ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ABB" w14:textId="4E79F586" w:rsidR="00E442F5" w:rsidRDefault="001922D9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</w:t>
            </w:r>
            <w:r>
              <w:rPr>
                <w:sz w:val="32"/>
                <w:szCs w:val="32"/>
                <w:cs/>
              </w:rPr>
              <w:t>อนุญาตเชื่อมท่อระบายน้ำฯ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51C" w14:textId="77777777" w:rsidR="00E442F5" w:rsidRDefault="00E442F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E442F5" w14:paraId="666A3C1B" w14:textId="77777777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E7D1" w14:textId="77777777" w:rsidR="00E442F5" w:rsidRDefault="001922D9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233" w14:textId="77777777" w:rsidR="00E442F5" w:rsidRDefault="001922D9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</w:t>
            </w:r>
          </w:p>
          <w:p w14:paraId="78836DFC" w14:textId="77777777" w:rsidR="00E442F5" w:rsidRDefault="001922D9">
            <w:pPr>
              <w:pStyle w:val="TableParagraph"/>
              <w:kinsoku w:val="0"/>
              <w:overflowPunct w:val="0"/>
              <w:spacing w:before="56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5D1F" w14:textId="77777777" w:rsidR="00E442F5" w:rsidRDefault="001922D9">
            <w:pPr>
              <w:pStyle w:val="TableParagraph"/>
              <w:kinsoku w:val="0"/>
              <w:overflowPunct w:val="0"/>
              <w:ind w:right="13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2C6" w14:textId="77777777" w:rsidR="00E442F5" w:rsidRDefault="001922D9">
            <w:pPr>
              <w:pStyle w:val="TableParagraph"/>
              <w:kinsoku w:val="0"/>
              <w:overflowPunct w:val="0"/>
              <w:ind w:right="17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จัดทำใบอนุญาตและเสนอหัวหน้าฝ่ายฯ และ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เจ้าพนักงานท้องถิ่นลงนามในใบอนุญาต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3113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C83" w14:textId="77777777" w:rsidR="00E442F5" w:rsidRDefault="00E442F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3F45B9F6" w14:textId="276EB17F" w:rsidR="00E442F5" w:rsidRDefault="00E442F5">
      <w:pPr>
        <w:pStyle w:val="a3"/>
        <w:kinsoku w:val="0"/>
        <w:overflowPunct w:val="0"/>
        <w:rPr>
          <w:sz w:val="20"/>
          <w:szCs w:val="20"/>
        </w:rPr>
      </w:pPr>
    </w:p>
    <w:p w14:paraId="5C9C22B0" w14:textId="6CEB93B3" w:rsidR="00111669" w:rsidRDefault="00111669">
      <w:pPr>
        <w:pStyle w:val="a3"/>
        <w:kinsoku w:val="0"/>
        <w:overflowPunct w:val="0"/>
        <w:rPr>
          <w:sz w:val="20"/>
          <w:szCs w:val="20"/>
        </w:rPr>
      </w:pPr>
    </w:p>
    <w:p w14:paraId="248E2B19" w14:textId="7D18154D" w:rsidR="00111669" w:rsidRDefault="00111669">
      <w:pPr>
        <w:pStyle w:val="a3"/>
        <w:kinsoku w:val="0"/>
        <w:overflowPunct w:val="0"/>
        <w:rPr>
          <w:sz w:val="20"/>
          <w:szCs w:val="20"/>
        </w:rPr>
      </w:pPr>
    </w:p>
    <w:p w14:paraId="1FF62628" w14:textId="412297AF" w:rsidR="00111669" w:rsidRDefault="00111669">
      <w:pPr>
        <w:pStyle w:val="a3"/>
        <w:kinsoku w:val="0"/>
        <w:overflowPunct w:val="0"/>
        <w:rPr>
          <w:sz w:val="20"/>
          <w:szCs w:val="20"/>
        </w:rPr>
      </w:pPr>
    </w:p>
    <w:p w14:paraId="6721F588" w14:textId="1CD53DE5" w:rsidR="00111669" w:rsidRDefault="00111669">
      <w:pPr>
        <w:pStyle w:val="a3"/>
        <w:kinsoku w:val="0"/>
        <w:overflowPunct w:val="0"/>
        <w:rPr>
          <w:sz w:val="20"/>
          <w:szCs w:val="20"/>
        </w:rPr>
      </w:pPr>
    </w:p>
    <w:p w14:paraId="3BB44BB7" w14:textId="0EC976F0" w:rsidR="00111669" w:rsidRDefault="00111669">
      <w:pPr>
        <w:pStyle w:val="a3"/>
        <w:kinsoku w:val="0"/>
        <w:overflowPunct w:val="0"/>
        <w:rPr>
          <w:sz w:val="20"/>
          <w:szCs w:val="20"/>
        </w:rPr>
      </w:pPr>
    </w:p>
    <w:p w14:paraId="61E4854A" w14:textId="16DA5941" w:rsidR="00111669" w:rsidRDefault="00111669">
      <w:pPr>
        <w:pStyle w:val="a3"/>
        <w:kinsoku w:val="0"/>
        <w:overflowPunct w:val="0"/>
        <w:rPr>
          <w:sz w:val="20"/>
          <w:szCs w:val="20"/>
        </w:rPr>
      </w:pPr>
    </w:p>
    <w:p w14:paraId="519EBF45" w14:textId="77777777" w:rsidR="00111669" w:rsidRDefault="00111669">
      <w:pPr>
        <w:pStyle w:val="a3"/>
        <w:kinsoku w:val="0"/>
        <w:overflowPunct w:val="0"/>
        <w:rPr>
          <w:rFonts w:hint="cs"/>
          <w:sz w:val="20"/>
          <w:szCs w:val="20"/>
          <w:cs/>
        </w:rPr>
      </w:pPr>
      <w:bookmarkStart w:id="0" w:name="_GoBack"/>
      <w:bookmarkEnd w:id="0"/>
    </w:p>
    <w:p w14:paraId="70FBEAB4" w14:textId="77777777" w:rsidR="00E442F5" w:rsidRDefault="00E442F5">
      <w:pPr>
        <w:pStyle w:val="a3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0"/>
      </w:tblGrid>
      <w:tr w:rsidR="00E442F5" w14:paraId="2791EC1B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184" w14:textId="77777777" w:rsidR="00E442F5" w:rsidRDefault="001922D9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DD3" w14:textId="77777777" w:rsidR="00E442F5" w:rsidRDefault="001922D9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C52" w14:textId="77777777" w:rsidR="00E442F5" w:rsidRDefault="001922D9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95F" w14:textId="77777777" w:rsidR="00E442F5" w:rsidRDefault="001922D9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459" w14:textId="77777777" w:rsidR="00E442F5" w:rsidRDefault="001922D9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512" w14:textId="77777777" w:rsidR="00E442F5" w:rsidRDefault="001922D9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E442F5" w14:paraId="18A8A3DE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61C" w14:textId="77777777" w:rsidR="00E442F5" w:rsidRDefault="001922D9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2E4" w14:textId="77777777" w:rsidR="00E442F5" w:rsidRDefault="001922D9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เจ้าพนักงานท้องถิ่น</w:t>
            </w:r>
          </w:p>
          <w:p w14:paraId="185C530D" w14:textId="77777777" w:rsidR="00E442F5" w:rsidRDefault="001922D9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ลงนามอนุญาต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49E" w14:textId="77777777" w:rsidR="00E442F5" w:rsidRDefault="001922D9">
            <w:pPr>
              <w:pStyle w:val="TableParagraph"/>
              <w:kinsoku w:val="0"/>
              <w:overflowPunct w:val="0"/>
              <w:ind w:left="330" w:right="111" w:hanging="2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8265" w14:textId="77777777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เจ้าพนักงานท้องถิ่นลงนามอนุญาตใน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4419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19AB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42F5" w14:paraId="6F841AEA" w14:textId="77777777">
        <w:trPr>
          <w:trHeight w:val="10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40F6" w14:textId="77777777" w:rsidR="00E442F5" w:rsidRDefault="001922D9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184" w14:textId="77777777" w:rsidR="00E442F5" w:rsidRDefault="001922D9">
            <w:pPr>
              <w:pStyle w:val="TableParagraph"/>
              <w:kinsoku w:val="0"/>
              <w:overflowPunct w:val="0"/>
              <w:spacing w:before="0" w:line="278" w:lineRule="auto"/>
              <w:ind w:left="108" w:right="10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ธุรการแจ้งผู้ขออนุญาตให้มา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ชำระค่าธรรมเนียม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EF9" w14:textId="77777777" w:rsidR="00E442F5" w:rsidRDefault="001922D9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77C" w14:textId="77777777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แจ้งผู้ขอรับใบอนุญาตทราบภายใน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7 วัน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นับแต่วันพิจารณาแล้วเสร็จ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1CC" w14:textId="77777777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หนังสือแจ้งผู้ยื่นคำขอรับใบอนุญาตหรือยื่นหนัง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แจ้งฯและแจ้งการชำระค่าธรรมเนียม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91A" w14:textId="77777777" w:rsidR="00E442F5" w:rsidRDefault="00E442F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E442F5" w14:paraId="07FABD20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623" w14:textId="77777777" w:rsidR="00E442F5" w:rsidRDefault="001922D9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28C" w14:textId="77777777" w:rsidR="00E442F5" w:rsidRDefault="001922D9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ผู้ขอรับใบอนุญาตมาชำระ</w:t>
            </w:r>
          </w:p>
          <w:p w14:paraId="3DBFD291" w14:textId="77777777" w:rsidR="00E442F5" w:rsidRDefault="001922D9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6E0" w14:textId="77777777" w:rsidR="00E442F5" w:rsidRDefault="001922D9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0CD1" w14:textId="77777777" w:rsidR="00E442F5" w:rsidRDefault="001922D9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ผู้ขออนุญาตมาชำระค่าธรรมเนียม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85AB" w14:textId="77777777" w:rsidR="00E442F5" w:rsidRDefault="001922D9">
            <w:pPr>
              <w:pStyle w:val="TableParagraph"/>
              <w:kinsoku w:val="0"/>
              <w:overflowPunct w:val="0"/>
              <w:ind w:right="8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ใบนำชำระค่าธรรมเนียมและใบเสร็จรับเงิน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ถูกต้อง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D681" w14:textId="77777777" w:rsidR="00E442F5" w:rsidRDefault="00E442F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E442F5" w14:paraId="54AFE874" w14:textId="77777777">
        <w:trPr>
          <w:trHeight w:val="7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3930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AD21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C678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D09F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343D" w14:textId="77777777" w:rsidR="00E442F5" w:rsidRDefault="00E442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EC9" w14:textId="77777777" w:rsidR="00E442F5" w:rsidRDefault="00E442F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7B759642" w14:textId="77777777" w:rsidR="00DC6121" w:rsidRDefault="00DC6121"/>
    <w:sectPr w:rsidR="00DC6121">
      <w:headerReference w:type="default" r:id="rId9"/>
      <w:footerReference w:type="default" r:id="rId10"/>
      <w:pgSz w:w="16840" w:h="11910" w:orient="landscape"/>
      <w:pgMar w:top="1440" w:right="260" w:bottom="1060" w:left="880" w:header="732" w:footer="8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11CF" w14:textId="77777777" w:rsidR="001922D9" w:rsidRDefault="001922D9">
      <w:r>
        <w:separator/>
      </w:r>
    </w:p>
  </w:endnote>
  <w:endnote w:type="continuationSeparator" w:id="0">
    <w:p w14:paraId="1F3CE416" w14:textId="77777777" w:rsidR="001922D9" w:rsidRDefault="0019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2624" w14:textId="5A35C47B" w:rsidR="00E442F5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3CDAC6" wp14:editId="68993FE9">
              <wp:simplePos x="0" y="0"/>
              <wp:positionH relativeFrom="page">
                <wp:posOffset>7038975</wp:posOffset>
              </wp:positionH>
              <wp:positionV relativeFrom="page">
                <wp:posOffset>7085965</wp:posOffset>
              </wp:positionV>
              <wp:extent cx="3390900" cy="2216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768AD" w14:textId="65ADABAA" w:rsidR="00E442F5" w:rsidRDefault="001922D9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11669"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 w:rsidR="00111669">
                            <w:rPr>
                              <w:rFonts w:hint="cs"/>
                              <w:b w:val="0"/>
                              <w:bCs w:val="0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>ห้วยขวาง</w:t>
                          </w:r>
                          <w:r w:rsidRPr="00111669">
                            <w:rPr>
                              <w:b w:val="0"/>
                              <w:bCs w:val="0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(24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b w:val="0"/>
                              <w:bCs w:val="0"/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CD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25pt;margin-top:557.95pt;width:267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" o:allowincell="f" filled="f" stroked="f">
              <v:textbox inset="0,0,0,0">
                <w:txbxContent>
                  <w:p w14:paraId="1F5768AD" w14:textId="65ADABAA" w:rsidR="00E442F5" w:rsidRDefault="001922D9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111669"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 w:rsidR="00111669">
                      <w:rPr>
                        <w:rFonts w:hint="cs"/>
                        <w:b w:val="0"/>
                        <w:bCs w:val="0"/>
                        <w:spacing w:val="17"/>
                        <w:w w:val="95"/>
                        <w:sz w:val="28"/>
                        <w:szCs w:val="28"/>
                        <w:cs/>
                      </w:rPr>
                      <w:t>ห้วยขวาง</w:t>
                    </w:r>
                    <w:r w:rsidRPr="00111669">
                      <w:rPr>
                        <w:b w:val="0"/>
                        <w:bCs w:val="0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(24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b w:val="0"/>
                        <w:bCs w:val="0"/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3746" w14:textId="04B19D97" w:rsidR="00E442F5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4CED558" wp14:editId="5ABFA1DE">
              <wp:simplePos x="0" y="0"/>
              <wp:positionH relativeFrom="page">
                <wp:posOffset>6915150</wp:posOffset>
              </wp:positionH>
              <wp:positionV relativeFrom="page">
                <wp:posOffset>7036435</wp:posOffset>
              </wp:positionV>
              <wp:extent cx="3419475" cy="2216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7E41E" w14:textId="71C8B5E0" w:rsidR="00E442F5" w:rsidRDefault="001922D9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11669"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 w:rsidR="00111669">
                            <w:rPr>
                              <w:rFonts w:hint="cs"/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ห้วยขวาง</w:t>
                          </w:r>
                          <w:r>
                            <w:rPr>
                              <w:b w:val="0"/>
                              <w:bCs w:val="0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(24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b w:val="0"/>
                              <w:bCs w:val="0"/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ED5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4.5pt;margin-top:554.05pt;width:269.25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" o:allowincell="f" filled="f" stroked="f">
              <v:textbox inset="0,0,0,0">
                <w:txbxContent>
                  <w:p w14:paraId="5297E41E" w14:textId="71C8B5E0" w:rsidR="00E442F5" w:rsidRDefault="001922D9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111669"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 w:rsidR="00111669">
                      <w:rPr>
                        <w:rFonts w:hint="cs"/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ห้วยขวาง</w:t>
                    </w:r>
                    <w:r>
                      <w:rPr>
                        <w:b w:val="0"/>
                        <w:bCs w:val="0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(24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b w:val="0"/>
                        <w:bCs w:val="0"/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50E4B" w14:textId="77777777" w:rsidR="001922D9" w:rsidRDefault="001922D9">
      <w:r>
        <w:separator/>
      </w:r>
    </w:p>
  </w:footnote>
  <w:footnote w:type="continuationSeparator" w:id="0">
    <w:p w14:paraId="425E06A5" w14:textId="77777777" w:rsidR="001922D9" w:rsidRDefault="0019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5E4F3" w14:textId="0CE63799" w:rsidR="001C2945" w:rsidRPr="001C2945" w:rsidRDefault="001C2945">
    <w:pPr>
      <w:pStyle w:val="a6"/>
      <w:rPr>
        <w:rFonts w:cs="TH SarabunIT๙"/>
        <w:sz w:val="44"/>
        <w:szCs w:val="44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FB7844" wp14:editId="2F2A82BC">
              <wp:simplePos x="0" y="0"/>
              <wp:positionH relativeFrom="column">
                <wp:posOffset>1441450</wp:posOffset>
              </wp:positionH>
              <wp:positionV relativeFrom="paragraph">
                <wp:posOffset>57150</wp:posOffset>
              </wp:positionV>
              <wp:extent cx="7191375" cy="9144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5D4B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32418313" w14:textId="5953CE80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Pr="00111669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ฝ่ายโยธา สำนักงานเขต</w:t>
                          </w:r>
                          <w:r w:rsidR="00111669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ห้วยขวาง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78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3.5pt;margin-top:4.5pt;width:56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" stroked="f">
              <v:textbox>
                <w:txbxContent>
                  <w:p w14:paraId="5AC5D4B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32418313" w14:textId="5953CE80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Pr="00111669">
                      <w:rPr>
                        <w:b/>
                        <w:bCs/>
                        <w:sz w:val="36"/>
                        <w:szCs w:val="36"/>
                        <w:cs/>
                      </w:rPr>
                      <w:t>ฝ่ายโยธา สำนักงานเขต</w:t>
                    </w:r>
                    <w:r w:rsidR="00111669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ห้วยขวาง</w:t>
                    </w:r>
                  </w:p>
                </w:txbxContent>
              </v:textbox>
            </v:shape>
          </w:pict>
        </mc:Fallback>
      </mc:AlternateContent>
    </w:r>
  </w:p>
  <w:p w14:paraId="7B213775" w14:textId="58E1BF3F" w:rsidR="001C2945" w:rsidRDefault="001C29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1025" w14:textId="7B1E051B" w:rsidR="00E442F5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rFonts w:ascii="Times New Roman" w:hAnsi="Times New Roman" w:cs="Angsana New"/>
        <w:b w:val="0"/>
        <w:bCs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B7844" wp14:editId="0A9B1916">
              <wp:simplePos x="0" y="0"/>
              <wp:positionH relativeFrom="column">
                <wp:posOffset>1517650</wp:posOffset>
              </wp:positionH>
              <wp:positionV relativeFrom="paragraph">
                <wp:posOffset>-255270</wp:posOffset>
              </wp:positionV>
              <wp:extent cx="7191375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56B4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0C22322E" w14:textId="5B147298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Pr="00111669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ฝ่ายโยธา สำนักงานเขต</w:t>
                          </w:r>
                          <w:r w:rsidR="00111669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ห้วยขวาง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78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9.5pt;margin-top:-20.1pt;width:566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" stroked="f">
              <v:textbox>
                <w:txbxContent>
                  <w:p w14:paraId="32F56B4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0C22322E" w14:textId="5B147298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Pr="00111669">
                      <w:rPr>
                        <w:b/>
                        <w:bCs/>
                        <w:sz w:val="36"/>
                        <w:szCs w:val="36"/>
                        <w:cs/>
                      </w:rPr>
                      <w:t>ฝ่ายโยธา สำนักงานเขต</w:t>
                    </w:r>
                    <w:r w:rsidR="00111669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ห้วยขวาง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86" w:hanging="356"/>
      </w:pPr>
    </w:lvl>
    <w:lvl w:ilvl="2">
      <w:numFmt w:val="bullet"/>
      <w:lvlText w:val="•"/>
      <w:lvlJc w:val="left"/>
      <w:pPr>
        <w:ind w:left="872" w:hanging="356"/>
      </w:pPr>
    </w:lvl>
    <w:lvl w:ilvl="3">
      <w:numFmt w:val="bullet"/>
      <w:lvlText w:val="•"/>
      <w:lvlJc w:val="left"/>
      <w:pPr>
        <w:ind w:left="1258" w:hanging="356"/>
      </w:pPr>
    </w:lvl>
    <w:lvl w:ilvl="4">
      <w:numFmt w:val="bullet"/>
      <w:lvlText w:val="•"/>
      <w:lvlJc w:val="left"/>
      <w:pPr>
        <w:ind w:left="1644" w:hanging="356"/>
      </w:pPr>
    </w:lvl>
    <w:lvl w:ilvl="5">
      <w:numFmt w:val="bullet"/>
      <w:lvlText w:val="•"/>
      <w:lvlJc w:val="left"/>
      <w:pPr>
        <w:ind w:left="2030" w:hanging="356"/>
      </w:pPr>
    </w:lvl>
    <w:lvl w:ilvl="6">
      <w:numFmt w:val="bullet"/>
      <w:lvlText w:val="•"/>
      <w:lvlJc w:val="left"/>
      <w:pPr>
        <w:ind w:left="2416" w:hanging="356"/>
      </w:pPr>
    </w:lvl>
    <w:lvl w:ilvl="7">
      <w:numFmt w:val="bullet"/>
      <w:lvlText w:val="•"/>
      <w:lvlJc w:val="left"/>
      <w:pPr>
        <w:ind w:left="2802" w:hanging="356"/>
      </w:pPr>
    </w:lvl>
    <w:lvl w:ilvl="8">
      <w:numFmt w:val="bullet"/>
      <w:lvlText w:val="•"/>
      <w:lvlJc w:val="left"/>
      <w:pPr>
        <w:ind w:left="3188" w:hanging="356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9" w:hanging="356"/>
      </w:pPr>
    </w:lvl>
    <w:lvl w:ilvl="5">
      <w:numFmt w:val="bullet"/>
      <w:lvlText w:val="•"/>
      <w:lvlJc w:val="left"/>
      <w:pPr>
        <w:ind w:left="2099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8" w:hanging="356"/>
      </w:pPr>
    </w:lvl>
    <w:lvl w:ilvl="8">
      <w:numFmt w:val="bullet"/>
      <w:lvlText w:val="•"/>
      <w:lvlJc w:val="left"/>
      <w:pPr>
        <w:ind w:left="3298" w:hanging="356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8" w:hanging="356"/>
      </w:pPr>
    </w:lvl>
    <w:lvl w:ilvl="5">
      <w:numFmt w:val="bullet"/>
      <w:lvlText w:val="•"/>
      <w:lvlJc w:val="left"/>
      <w:pPr>
        <w:ind w:left="2098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7" w:hanging="356"/>
      </w:pPr>
    </w:lvl>
    <w:lvl w:ilvl="8">
      <w:numFmt w:val="bullet"/>
      <w:lvlText w:val="•"/>
      <w:lvlJc w:val="left"/>
      <w:pPr>
        <w:ind w:left="3297" w:hanging="356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"/>
      <w:lvlJc w:val="left"/>
      <w:pPr>
        <w:ind w:left="462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823" w:hanging="356"/>
      </w:pPr>
    </w:lvl>
    <w:lvl w:ilvl="2">
      <w:numFmt w:val="bullet"/>
      <w:lvlText w:val="•"/>
      <w:lvlJc w:val="left"/>
      <w:pPr>
        <w:ind w:left="1187" w:hanging="356"/>
      </w:pPr>
    </w:lvl>
    <w:lvl w:ilvl="3">
      <w:numFmt w:val="bullet"/>
      <w:lvlText w:val="•"/>
      <w:lvlJc w:val="left"/>
      <w:pPr>
        <w:ind w:left="1551" w:hanging="356"/>
      </w:pPr>
    </w:lvl>
    <w:lvl w:ilvl="4">
      <w:numFmt w:val="bullet"/>
      <w:lvlText w:val="•"/>
      <w:lvlJc w:val="left"/>
      <w:pPr>
        <w:ind w:left="1914" w:hanging="356"/>
      </w:pPr>
    </w:lvl>
    <w:lvl w:ilvl="5">
      <w:numFmt w:val="bullet"/>
      <w:lvlText w:val="•"/>
      <w:lvlJc w:val="left"/>
      <w:pPr>
        <w:ind w:left="2278" w:hanging="356"/>
      </w:pPr>
    </w:lvl>
    <w:lvl w:ilvl="6">
      <w:numFmt w:val="bullet"/>
      <w:lvlText w:val="•"/>
      <w:lvlJc w:val="left"/>
      <w:pPr>
        <w:ind w:left="2642" w:hanging="356"/>
      </w:pPr>
    </w:lvl>
    <w:lvl w:ilvl="7">
      <w:numFmt w:val="bullet"/>
      <w:lvlText w:val="•"/>
      <w:lvlJc w:val="left"/>
      <w:pPr>
        <w:ind w:left="3005" w:hanging="356"/>
      </w:pPr>
    </w:lvl>
    <w:lvl w:ilvl="8">
      <w:numFmt w:val="bullet"/>
      <w:lvlText w:val="•"/>
      <w:lvlJc w:val="left"/>
      <w:pPr>
        <w:ind w:left="3369" w:hanging="35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5"/>
    <w:rsid w:val="00111669"/>
    <w:rsid w:val="001922D9"/>
    <w:rsid w:val="001C2945"/>
    <w:rsid w:val="00DC6121"/>
    <w:rsid w:val="00E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C81A6"/>
  <w14:defaultImageDpi w14:val="0"/>
  <w15:docId w15:val="{CAC06B78-1C1D-48CB-BA97-32F3284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rPr>
      <w:rFonts w:ascii="TH SarabunIT๙" w:hAnsi="TH SarabunIT๙" w:cs="Angsana New"/>
    </w:rPr>
  </w:style>
  <w:style w:type="paragraph" w:styleId="a5">
    <w:name w:val="List Paragraph"/>
    <w:basedOn w:val="a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1C2945"/>
    <w:rPr>
      <w:rFonts w:ascii="TH SarabunIT๙" w:hAnsi="TH SarabunIT๙" w:cs="Angsana New"/>
    </w:rPr>
  </w:style>
  <w:style w:type="paragraph" w:styleId="a8">
    <w:name w:val="footer"/>
    <w:basedOn w:val="a"/>
    <w:link w:val="a9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1C2945"/>
    <w:rPr>
      <w:rFonts w:ascii="TH SarabunIT๙" w:hAnsi="TH SarabunIT๙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bma03202</cp:lastModifiedBy>
  <cp:revision>2</cp:revision>
  <dcterms:created xsi:type="dcterms:W3CDTF">2023-05-09T09:24:00Z</dcterms:created>
  <dcterms:modified xsi:type="dcterms:W3CDTF">2023-05-09T09:24:00Z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