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8732" w14:textId="49BE93A9" w:rsidR="004006C3" w:rsidRDefault="004006C3" w:rsidP="003B1F56">
      <w:pPr>
        <w:pStyle w:val="a3"/>
        <w:tabs>
          <w:tab w:val="left" w:pos="9555"/>
        </w:tabs>
        <w:kinsoku w:val="0"/>
        <w:overflowPunct w:val="0"/>
        <w:rPr>
          <w:sz w:val="20"/>
          <w:szCs w:val="20"/>
        </w:rPr>
      </w:pPr>
    </w:p>
    <w:p w14:paraId="28B95DFC" w14:textId="77777777" w:rsidR="004006C3" w:rsidRDefault="004006C3">
      <w:pPr>
        <w:pStyle w:val="a3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4006C3" w14:paraId="6B1859A3" w14:textId="77777777">
        <w:trPr>
          <w:trHeight w:val="4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7B3" w14:textId="77777777" w:rsidR="004006C3" w:rsidRDefault="004913CC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EFC" w14:textId="77777777" w:rsidR="004006C3" w:rsidRDefault="004913CC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509" w14:textId="77777777" w:rsidR="004006C3" w:rsidRDefault="004913CC">
            <w:pPr>
              <w:pStyle w:val="TableParagraph"/>
              <w:kinsoku w:val="0"/>
              <w:overflowPunct w:val="0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BCB" w14:textId="77777777" w:rsidR="004006C3" w:rsidRDefault="004913C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D633" w14:textId="77777777" w:rsidR="004006C3" w:rsidRDefault="004913C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8FF" w14:textId="77777777" w:rsidR="004006C3" w:rsidRDefault="004913CC">
            <w:pPr>
              <w:pStyle w:val="TableParagraph"/>
              <w:kinsoku w:val="0"/>
              <w:overflowPunct w:val="0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4006C3" w14:paraId="68429AE8" w14:textId="77777777" w:rsidTr="00086223">
        <w:trPr>
          <w:trHeight w:val="8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B9A" w14:textId="77777777" w:rsidR="004006C3" w:rsidRDefault="004913C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04F" w14:textId="77777777" w:rsidR="004006C3" w:rsidRDefault="004913C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ยื่นคำขอรับใบอนุญาตเชื่อม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ท่อระบายน้ำฯ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8DD6" w14:textId="77777777" w:rsidR="004006C3" w:rsidRDefault="004913CC">
            <w:pPr>
              <w:pStyle w:val="TableParagraph"/>
              <w:kinsoku w:val="0"/>
              <w:overflowPunct w:val="0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D62" w14:textId="77777777" w:rsidR="004006C3" w:rsidRDefault="004913C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ยื่นคำขอรับใบอนุญาตเชื่อมท่อระบายน้ำ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637" w14:textId="77777777" w:rsidR="004006C3" w:rsidRDefault="004913CC">
            <w:pPr>
              <w:pStyle w:val="TableParagraph"/>
              <w:kinsoku w:val="0"/>
              <w:overflowPunct w:val="0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83" w14:textId="77777777" w:rsidR="004006C3" w:rsidRDefault="004913CC">
            <w:pPr>
              <w:pStyle w:val="TableParagraph"/>
              <w:kinsoku w:val="0"/>
              <w:overflowPunct w:val="0"/>
              <w:ind w:left="110" w:right="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ข้อบัญญัติกรุงเทพมหานครเรื่อง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</w:p>
          <w:p w14:paraId="6AAD06DC" w14:textId="77777777" w:rsidR="004006C3" w:rsidRDefault="004913CC">
            <w:pPr>
              <w:pStyle w:val="TableParagraph"/>
              <w:kinsoku w:val="0"/>
              <w:overflowPunct w:val="0"/>
              <w:spacing w:before="2" w:line="361" w:lineRule="exact"/>
              <w:ind w:left="1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2534</w:t>
            </w:r>
          </w:p>
          <w:p w14:paraId="0AED0F93" w14:textId="77777777" w:rsidR="004006C3" w:rsidRDefault="004913CC">
            <w:pPr>
              <w:pStyle w:val="TableParagraph"/>
              <w:kinsoku w:val="0"/>
              <w:overflowPunct w:val="0"/>
              <w:spacing w:before="0" w:line="276" w:lineRule="auto"/>
              <w:ind w:left="110" w:right="440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437B3239" w14:textId="77777777" w:rsidR="004006C3" w:rsidRDefault="004913CC">
            <w:pPr>
              <w:pStyle w:val="TableParagraph"/>
              <w:kinsoku w:val="0"/>
              <w:overflowPunct w:val="0"/>
              <w:spacing w:before="0" w:line="276" w:lineRule="auto"/>
              <w:ind w:left="110" w:right="41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ควบคุมการระบาย</w:t>
            </w:r>
            <w:proofErr w:type="spellStart"/>
            <w:r>
              <w:rPr>
                <w:sz w:val="32"/>
                <w:szCs w:val="32"/>
                <w:cs/>
              </w:rPr>
              <w:t>นํ้า</w:t>
            </w:r>
            <w:proofErr w:type="spellEnd"/>
            <w:r>
              <w:rPr>
                <w:sz w:val="32"/>
                <w:szCs w:val="32"/>
                <w:cs/>
              </w:rPr>
              <w:t>ทิ้ง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2534</w:t>
            </w:r>
          </w:p>
        </w:tc>
      </w:tr>
      <w:tr w:rsidR="004006C3" w14:paraId="07C9EE69" w14:textId="77777777" w:rsidTr="00086223">
        <w:trPr>
          <w:trHeight w:val="7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AD31" w14:textId="77777777" w:rsidR="004006C3" w:rsidRDefault="004913C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4C0" w14:textId="77777777" w:rsidR="004006C3" w:rsidRDefault="004913CC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รับคำขอรับใบอนุญาตฯ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5CB" w14:textId="77777777" w:rsidR="004006C3" w:rsidRDefault="004913C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D2F5" w14:textId="77777777" w:rsidR="004006C3" w:rsidRDefault="004913C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C0C" w14:textId="77777777" w:rsidR="004006C3" w:rsidRDefault="004913CC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F74C" w14:textId="77777777" w:rsidR="004006C3" w:rsidRDefault="004006C3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4006C3" w14:paraId="054542A4" w14:textId="77777777">
        <w:trPr>
          <w:trHeight w:val="54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6C7" w14:textId="77777777" w:rsidR="004006C3" w:rsidRDefault="004913CC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8D1" w14:textId="77777777" w:rsidR="004006C3" w:rsidRDefault="004913CC">
            <w:pPr>
              <w:pStyle w:val="TableParagraph"/>
              <w:kinsoku w:val="0"/>
              <w:overflowPunct w:val="0"/>
              <w:spacing w:line="276" w:lineRule="auto"/>
              <w:ind w:left="108" w:right="3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2AD" w14:textId="77777777" w:rsidR="004006C3" w:rsidRDefault="004913CC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E4A" w14:textId="77777777" w:rsidR="004006C3" w:rsidRDefault="004913CC">
            <w:pPr>
              <w:pStyle w:val="TableParagraph"/>
              <w:kinsoku w:val="0"/>
              <w:overflowPunct w:val="0"/>
              <w:ind w:right="23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เอกสารหรือหลักฐานประกอบการพิจารณา</w:t>
            </w:r>
          </w:p>
          <w:p w14:paraId="117425C0" w14:textId="77777777" w:rsidR="004006C3" w:rsidRDefault="004913CC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2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2FD8FA90" w14:textId="77777777" w:rsidR="004006C3" w:rsidRDefault="004913CC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0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88D" w14:textId="77777777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คำขอรับใบอนุญาตเชื่อมท่อระบายน้ำฯ</w:t>
            </w:r>
          </w:p>
          <w:p w14:paraId="574D7294" w14:textId="77777777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02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สำเนาใบอนุญาตก่อสร้างอาคาร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 1 ชุด</w:t>
            </w:r>
          </w:p>
          <w:p w14:paraId="51316AEF" w14:textId="77777777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230" w:firstLine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แผน</w:t>
            </w:r>
            <w:r>
              <w:rPr>
                <w:w w:val="99"/>
                <w:sz w:val="32"/>
                <w:szCs w:val="32"/>
                <w:cs/>
              </w:rPr>
              <w:t>ผ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ังบริเวณ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ี่ตั้ง</w:t>
            </w:r>
            <w:r>
              <w:rPr>
                <w:w w:val="99"/>
                <w:sz w:val="32"/>
                <w:szCs w:val="32"/>
                <w:cs/>
              </w:rPr>
              <w:t>ข</w:t>
            </w:r>
            <w:r>
              <w:rPr>
                <w:spacing w:val="-3"/>
                <w:w w:val="99"/>
                <w:sz w:val="32"/>
                <w:szCs w:val="32"/>
                <w:cs/>
              </w:rPr>
              <w:t>อ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งระบบบำบัดน้ำเสีย</w:t>
            </w:r>
            <w:r>
              <w:rPr>
                <w:w w:val="9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และจุดระบายน้ำทิ้ง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ชุด</w:t>
            </w:r>
          </w:p>
          <w:p w14:paraId="6FE0447D" w14:textId="77777777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บ้านของผู้ขอรับใบอนุญาตฯ</w:t>
            </w:r>
          </w:p>
          <w:p w14:paraId="09B05E4F" w14:textId="77777777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0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4E1EA995" w14:textId="30853FCA" w:rsidR="004006C3" w:rsidRDefault="004913CC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</w:t>
            </w:r>
            <w:proofErr w:type="spellStart"/>
            <w:r>
              <w:rPr>
                <w:spacing w:val="-1"/>
                <w:sz w:val="32"/>
                <w:szCs w:val="32"/>
                <w:cs/>
              </w:rPr>
              <w:t>ยี</w:t>
            </w:r>
            <w:r w:rsidR="00086223">
              <w:rPr>
                <w:rFonts w:hint="cs"/>
                <w:spacing w:val="-1"/>
                <w:sz w:val="32"/>
                <w:szCs w:val="32"/>
                <w:cs/>
              </w:rPr>
              <w:t>่น</w:t>
            </w:r>
            <w:proofErr w:type="spellEnd"/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</w:p>
          <w:p w14:paraId="095C8B67" w14:textId="7D33711A" w:rsidR="004006C3" w:rsidRDefault="004913CC">
            <w:pPr>
              <w:pStyle w:val="TableParagraph"/>
              <w:kinsoku w:val="0"/>
              <w:overflowPunct w:val="0"/>
              <w:spacing w:before="0"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  <w:r w:rsidR="00086223"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D4" w14:textId="77777777" w:rsidR="004006C3" w:rsidRDefault="004006C3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14:paraId="4D1A35F7" w14:textId="77777777" w:rsidR="004006C3" w:rsidRDefault="004006C3">
      <w:pPr>
        <w:rPr>
          <w:b/>
          <w:bCs/>
          <w:sz w:val="11"/>
          <w:szCs w:val="11"/>
        </w:rPr>
        <w:sectPr w:rsidR="004006C3">
          <w:headerReference w:type="default" r:id="rId8"/>
          <w:footerReference w:type="default" r:id="rId9"/>
          <w:pgSz w:w="16840" w:h="11910" w:orient="landscape"/>
          <w:pgMar w:top="1100" w:right="260" w:bottom="1060" w:left="880" w:header="0" w:footer="877" w:gutter="0"/>
          <w:pgNumType w:start="1"/>
          <w:cols w:space="720"/>
          <w:noEndnote/>
        </w:sectPr>
      </w:pPr>
    </w:p>
    <w:p w14:paraId="01951AE7" w14:textId="77777777" w:rsidR="004006C3" w:rsidRDefault="004006C3">
      <w:pPr>
        <w:pStyle w:val="a3"/>
        <w:kinsoku w:val="0"/>
        <w:overflowPunct w:val="0"/>
        <w:rPr>
          <w:sz w:val="20"/>
          <w:szCs w:val="20"/>
        </w:rPr>
      </w:pPr>
    </w:p>
    <w:p w14:paraId="5035BF0C" w14:textId="77777777" w:rsidR="004006C3" w:rsidRDefault="004006C3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4006C3" w14:paraId="0543029F" w14:textId="77777777" w:rsidTr="005B4602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12DE" w14:textId="77777777" w:rsidR="004006C3" w:rsidRDefault="004913CC">
            <w:pPr>
              <w:pStyle w:val="TableParagraph"/>
              <w:kinsoku w:val="0"/>
              <w:overflowPunct w:val="0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5FB" w14:textId="77777777" w:rsidR="004006C3" w:rsidRDefault="004913CC">
            <w:pPr>
              <w:pStyle w:val="TableParagraph"/>
              <w:kinsoku w:val="0"/>
              <w:overflowPunct w:val="0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506" w14:textId="77777777" w:rsidR="004006C3" w:rsidRDefault="004913CC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F506" w14:textId="77777777" w:rsidR="004006C3" w:rsidRDefault="004913C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C1C" w14:textId="77777777" w:rsidR="004006C3" w:rsidRDefault="004913C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1B59" w14:textId="77777777" w:rsidR="004006C3" w:rsidRDefault="004913CC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086223" w14:paraId="1DEBEA21" w14:textId="77777777" w:rsidTr="005B4602">
        <w:trPr>
          <w:trHeight w:val="7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46B4" w14:textId="03C8583C" w:rsidR="00086223" w:rsidRDefault="00086223" w:rsidP="00086223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5CA" w14:textId="77777777" w:rsidR="00086223" w:rsidRDefault="00086223" w:rsidP="00185C62">
            <w:pPr>
              <w:pStyle w:val="TableParagraph"/>
              <w:kinsoku w:val="0"/>
              <w:overflowPunct w:val="0"/>
              <w:spacing w:before="0" w:line="361" w:lineRule="exact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7C4D6963" w14:textId="3563D580" w:rsidR="00086223" w:rsidRDefault="00086223" w:rsidP="00185C62">
            <w:pPr>
              <w:pStyle w:val="TableParagraph"/>
              <w:kinsoku w:val="0"/>
              <w:overflowPunct w:val="0"/>
              <w:spacing w:before="0"/>
              <w:ind w:left="10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0DD" w14:textId="520252DC" w:rsidR="00086223" w:rsidRDefault="00086223" w:rsidP="00086223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88A" w14:textId="47ACE292" w:rsidR="00086223" w:rsidRDefault="0008622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ต่อหัวหน้าฝ่ายฯ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D031" w14:textId="6428683A" w:rsidR="00086223" w:rsidRDefault="0008622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4BE" w14:textId="77777777" w:rsidR="00086223" w:rsidRDefault="0008622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6223" w14:paraId="084626C4" w14:textId="77777777" w:rsidTr="005B4602">
        <w:trPr>
          <w:trHeight w:val="8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3F0" w14:textId="5BCC4578" w:rsidR="00086223" w:rsidRDefault="0008622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7385" w14:textId="673EF69D" w:rsidR="00086223" w:rsidRDefault="00086223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F45" w14:textId="76C6059C" w:rsidR="00086223" w:rsidRDefault="00086223" w:rsidP="00086223">
            <w:pPr>
              <w:pStyle w:val="TableParagraph"/>
              <w:kinsoku w:val="0"/>
              <w:overflowPunct w:val="0"/>
              <w:ind w:left="368" w:right="30" w:hanging="24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C767" w14:textId="0940CD9D" w:rsidR="00086223" w:rsidRDefault="0008622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9C5" w14:textId="77777777" w:rsidR="00086223" w:rsidRDefault="0008622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A2FA" w14:textId="77777777" w:rsidR="00086223" w:rsidRDefault="00086223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86223" w14:paraId="552CB444" w14:textId="77777777" w:rsidTr="005B4602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EDCC" w14:textId="642E30A2" w:rsidR="00086223" w:rsidRDefault="00086223">
            <w:pPr>
              <w:pStyle w:val="TableParagraph"/>
              <w:kinsoku w:val="0"/>
              <w:overflowPunct w:val="0"/>
              <w:spacing w:before="0" w:line="361" w:lineRule="exact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4E40" w14:textId="0F61E215" w:rsidR="00086223" w:rsidRDefault="00086223" w:rsidP="00185C62">
            <w:pPr>
              <w:pStyle w:val="TableParagraph"/>
              <w:kinsoku w:val="0"/>
              <w:overflowPunct w:val="0"/>
              <w:spacing w:before="0" w:line="361" w:lineRule="exact"/>
              <w:ind w:left="106" w:right="766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E5C" w14:textId="42B12278" w:rsidR="00086223" w:rsidRDefault="00086223">
            <w:pPr>
              <w:pStyle w:val="TableParagraph"/>
              <w:kinsoku w:val="0"/>
              <w:overflowPunct w:val="0"/>
              <w:spacing w:before="0" w:line="361" w:lineRule="exact"/>
              <w:ind w:left="145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627C" w14:textId="721E7B32" w:rsidR="00086223" w:rsidRDefault="00086223" w:rsidP="005B460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เจ้าหน้าที่ดำเนินการตรวจสอบแผนผังบริเวณ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sz w:val="32"/>
                <w:szCs w:val="32"/>
                <w:cs/>
              </w:rPr>
              <w:t>์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F854" w14:textId="2988B429" w:rsidR="00086223" w:rsidRDefault="00086223" w:rsidP="00185C62">
            <w:pPr>
              <w:pStyle w:val="TableParagraph"/>
              <w:kinsoku w:val="0"/>
              <w:overflowPunct w:val="0"/>
              <w:spacing w:before="0"/>
              <w:ind w:left="13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</w:t>
            </w:r>
            <w:r w:rsidR="0078714B">
              <w:rPr>
                <w:spacing w:val="-1"/>
                <w:sz w:val="32"/>
                <w:szCs w:val="32"/>
                <w:cs/>
              </w:rPr>
              <w:br/>
            </w:r>
            <w:r>
              <w:rPr>
                <w:spacing w:val="-1"/>
                <w:sz w:val="32"/>
                <w:szCs w:val="32"/>
                <w:cs/>
              </w:rPr>
              <w:t>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AB8" w14:textId="77777777" w:rsidR="00086223" w:rsidRDefault="00086223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86223" w14:paraId="01789297" w14:textId="77777777" w:rsidTr="005B4602">
        <w:trPr>
          <w:trHeight w:val="8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339" w14:textId="49161A66" w:rsidR="00086223" w:rsidRDefault="0008622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F87A" w14:textId="38A721E5" w:rsidR="00086223" w:rsidRDefault="00086223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D6" w14:textId="75F27190" w:rsidR="00086223" w:rsidRDefault="00086223">
            <w:pPr>
              <w:pStyle w:val="TableParagraph"/>
              <w:kinsoku w:val="0"/>
              <w:overflowPunct w:val="0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AD05" w14:textId="7EC6A9D6" w:rsidR="00086223" w:rsidRDefault="00086223">
            <w:pPr>
              <w:pStyle w:val="TableParagraph"/>
              <w:kinsoku w:val="0"/>
              <w:overflowPunct w:val="0"/>
              <w:spacing w:before="0" w:line="341" w:lineRule="exact"/>
              <w:rPr>
                <w:w w:val="90"/>
                <w:sz w:val="32"/>
                <w:szCs w:val="32"/>
                <w:cs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81DF" w14:textId="773D6F01" w:rsidR="00086223" w:rsidRDefault="0008622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ind w:right="18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เสนอออ</w:t>
            </w:r>
            <w:proofErr w:type="spellStart"/>
            <w:r>
              <w:rPr>
                <w:sz w:val="32"/>
                <w:szCs w:val="32"/>
                <w:cs/>
              </w:rPr>
              <w:t>นุญาต</w:t>
            </w:r>
            <w:proofErr w:type="spellEnd"/>
            <w:r>
              <w:rPr>
                <w:sz w:val="32"/>
                <w:szCs w:val="32"/>
                <w:cs/>
              </w:rPr>
              <w:t>เชื่อมท่อระบายน้ำฯ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EE73" w14:textId="77777777" w:rsidR="00086223" w:rsidRDefault="00086223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086223" w14:paraId="48B28075" w14:textId="77777777" w:rsidTr="005B4602">
        <w:trPr>
          <w:trHeight w:val="8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20C" w14:textId="29BA4FAB" w:rsidR="00086223" w:rsidRDefault="00086223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DED3" w14:textId="77777777" w:rsidR="00086223" w:rsidRDefault="00086223">
            <w:pPr>
              <w:pStyle w:val="TableParagraph"/>
              <w:kinsoku w:val="0"/>
              <w:overflowPunct w:val="0"/>
              <w:spacing w:before="0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4D0449C3" w14:textId="6EE52ED3" w:rsidR="00086223" w:rsidRDefault="00086223">
            <w:pPr>
              <w:pStyle w:val="TableParagraph"/>
              <w:kinsoku w:val="0"/>
              <w:overflowPunct w:val="0"/>
              <w:spacing w:before="0"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940C" w14:textId="2D378FEA" w:rsidR="00086223" w:rsidRDefault="00086223" w:rsidP="0078714B">
            <w:pPr>
              <w:pStyle w:val="TableParagraph"/>
              <w:kinsoku w:val="0"/>
              <w:overflowPunct w:val="0"/>
              <w:ind w:left="75" w:right="30"/>
              <w:jc w:val="center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631" w14:textId="4DF10619" w:rsidR="00086223" w:rsidRDefault="00086223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ABB" w14:textId="3283D8D4" w:rsidR="00086223" w:rsidRDefault="00086223" w:rsidP="00185C62">
            <w:pPr>
              <w:pStyle w:val="TableParagraph"/>
              <w:tabs>
                <w:tab w:val="left" w:pos="463"/>
              </w:tabs>
              <w:kinsoku w:val="0"/>
              <w:overflowPunct w:val="0"/>
              <w:ind w:left="106"/>
              <w:rPr>
                <w:sz w:val="32"/>
                <w:szCs w:val="32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51C" w14:textId="77777777" w:rsidR="00086223" w:rsidRDefault="00086223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B4602" w14:paraId="666A3C1B" w14:textId="77777777" w:rsidTr="005B4602">
        <w:trPr>
          <w:trHeight w:val="11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E7D1" w14:textId="28AE5ABF" w:rsidR="005B4602" w:rsidRDefault="005B460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rFonts w:hint="cs"/>
                <w:w w:val="99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DFC" w14:textId="161FADAB" w:rsidR="005B4602" w:rsidRDefault="005B4602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D1F" w14:textId="7DF6AFDF" w:rsidR="005B4602" w:rsidRDefault="005B4602" w:rsidP="0078714B">
            <w:pPr>
              <w:pStyle w:val="TableParagraph"/>
              <w:kinsoku w:val="0"/>
              <w:overflowPunct w:val="0"/>
              <w:ind w:right="3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3481" w14:textId="77777777" w:rsidR="005B4602" w:rsidRDefault="005B4602" w:rsidP="005B4602">
            <w:pPr>
              <w:pStyle w:val="TableParagraph"/>
              <w:kinsoku w:val="0"/>
              <w:overflowPunct w:val="0"/>
              <w:ind w:right="52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</w:p>
          <w:p w14:paraId="7F4462C6" w14:textId="698D2F06" w:rsidR="005B4602" w:rsidRDefault="005B4602">
            <w:pPr>
              <w:pStyle w:val="TableParagraph"/>
              <w:kinsoku w:val="0"/>
              <w:overflowPunct w:val="0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พิจารณาออกใบอนุญาตฯ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3113" w14:textId="77777777" w:rsidR="005B4602" w:rsidRDefault="005B460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C83" w14:textId="77777777" w:rsidR="005B4602" w:rsidRDefault="005B4602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5B4602" w14:paraId="36CA30C0" w14:textId="77777777" w:rsidTr="005B4602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D4F1" w14:textId="2A4B11FB" w:rsidR="005B4602" w:rsidRDefault="005B4602" w:rsidP="005B4602">
            <w:pPr>
              <w:pStyle w:val="TableParagraph"/>
              <w:kinsoku w:val="0"/>
              <w:overflowPunct w:val="0"/>
              <w:ind w:left="210"/>
              <w:rPr>
                <w:w w:val="99"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98C9" w14:textId="77777777" w:rsidR="005B4602" w:rsidRDefault="005B4602" w:rsidP="005B460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345E211" w14:textId="47DB1F40" w:rsidR="005B4602" w:rsidRDefault="005B4602" w:rsidP="005B4602">
            <w:pPr>
              <w:pStyle w:val="TableParagraph"/>
              <w:kinsoku w:val="0"/>
              <w:overflowPunct w:val="0"/>
              <w:spacing w:before="0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68B5" w14:textId="3C4AB7FC" w:rsidR="005B4602" w:rsidRDefault="005B4602" w:rsidP="005B4602">
            <w:pPr>
              <w:pStyle w:val="TableParagraph"/>
              <w:kinsoku w:val="0"/>
              <w:overflowPunct w:val="0"/>
              <w:ind w:left="75" w:right="128"/>
              <w:jc w:val="center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017" w14:textId="1981214E" w:rsidR="005B4602" w:rsidRDefault="005B4602" w:rsidP="005B4602">
            <w:pPr>
              <w:pStyle w:val="TableParagraph"/>
              <w:kinsoku w:val="0"/>
              <w:overflowPunct w:val="0"/>
              <w:spacing w:before="0" w:line="340" w:lineRule="exac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z w:val="32"/>
                <w:szCs w:val="32"/>
                <w:cs/>
              </w:rPr>
              <w:br/>
              <w:t>ใบอนุญาตฯ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C7D" w14:textId="09D240D4" w:rsidR="005B4602" w:rsidRPr="001C2945" w:rsidRDefault="005B4602" w:rsidP="005B4602"/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43F" w14:textId="77777777" w:rsidR="005B4602" w:rsidRDefault="005B4602" w:rsidP="005B4602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5BD03C1" w14:textId="77777777" w:rsidR="004006C3" w:rsidRDefault="004006C3">
      <w:pPr>
        <w:rPr>
          <w:b/>
          <w:bCs/>
          <w:sz w:val="12"/>
          <w:szCs w:val="12"/>
        </w:rPr>
        <w:sectPr w:rsidR="004006C3">
          <w:headerReference w:type="default" r:id="rId10"/>
          <w:footerReference w:type="default" r:id="rId11"/>
          <w:pgSz w:w="16840" w:h="11910" w:orient="landscape"/>
          <w:pgMar w:top="1440" w:right="260" w:bottom="1060" w:left="880" w:header="732" w:footer="877" w:gutter="0"/>
          <w:cols w:space="720"/>
          <w:noEndnote/>
        </w:sectPr>
      </w:pPr>
    </w:p>
    <w:p w14:paraId="3F45B9F6" w14:textId="77777777" w:rsidR="004006C3" w:rsidRDefault="004006C3">
      <w:pPr>
        <w:pStyle w:val="a3"/>
        <w:kinsoku w:val="0"/>
        <w:overflowPunct w:val="0"/>
        <w:rPr>
          <w:sz w:val="20"/>
          <w:szCs w:val="20"/>
        </w:rPr>
      </w:pPr>
    </w:p>
    <w:p w14:paraId="70FBEAB4" w14:textId="77777777" w:rsidR="004006C3" w:rsidRDefault="004006C3">
      <w:pPr>
        <w:pStyle w:val="a3"/>
        <w:kinsoku w:val="0"/>
        <w:overflowPunct w:val="0"/>
        <w:rPr>
          <w:sz w:val="12"/>
          <w:szCs w:val="1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0"/>
      </w:tblGrid>
      <w:tr w:rsidR="004006C3" w14:paraId="2791EC1B" w14:textId="77777777" w:rsidTr="00185C62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184" w14:textId="77777777" w:rsidR="004006C3" w:rsidRDefault="004913CC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D3" w14:textId="77777777" w:rsidR="004006C3" w:rsidRDefault="004913CC">
            <w:pPr>
              <w:pStyle w:val="TableParagraph"/>
              <w:kinsoku w:val="0"/>
              <w:overflowPunct w:val="0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C52" w14:textId="77777777" w:rsidR="004006C3" w:rsidRDefault="004913CC">
            <w:pPr>
              <w:pStyle w:val="TableParagraph"/>
              <w:kinsoku w:val="0"/>
              <w:overflowPunct w:val="0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95F" w14:textId="77777777" w:rsidR="004006C3" w:rsidRDefault="004913CC">
            <w:pPr>
              <w:pStyle w:val="TableParagraph"/>
              <w:kinsoku w:val="0"/>
              <w:overflowPunct w:val="0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459" w14:textId="77777777" w:rsidR="004006C3" w:rsidRDefault="004913CC">
            <w:pPr>
              <w:pStyle w:val="TableParagraph"/>
              <w:kinsoku w:val="0"/>
              <w:overflowPunct w:val="0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512" w14:textId="77777777" w:rsidR="004006C3" w:rsidRDefault="004913CC">
            <w:pPr>
              <w:pStyle w:val="TableParagraph"/>
              <w:kinsoku w:val="0"/>
              <w:overflowPunct w:val="0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185C62" w14:paraId="18A8A3DE" w14:textId="77777777" w:rsidTr="00185C62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61C" w14:textId="5435E2E1" w:rsidR="00185C62" w:rsidRDefault="00185C62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30D" w14:textId="324DC128" w:rsidR="00185C62" w:rsidRDefault="00185C62">
            <w:pPr>
              <w:pStyle w:val="TableParagraph"/>
              <w:kinsoku w:val="0"/>
              <w:overflowPunct w:val="0"/>
              <w:spacing w:before="54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49E" w14:textId="6BF7F930" w:rsidR="00185C62" w:rsidRDefault="00185C62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265" w14:textId="231FA897" w:rsidR="00185C62" w:rsidRDefault="00185C6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4419" w14:textId="10936FF7" w:rsidR="00185C62" w:rsidRDefault="00185C62" w:rsidP="00185C62">
            <w:pPr>
              <w:pStyle w:val="TableParagraph"/>
              <w:kinsoku w:val="0"/>
              <w:overflowPunct w:val="0"/>
              <w:spacing w:before="0"/>
              <w:ind w:left="13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9AB" w14:textId="77777777" w:rsidR="00185C62" w:rsidRDefault="00185C6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85C62" w14:paraId="6F841AEA" w14:textId="77777777" w:rsidTr="00185C62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0F6" w14:textId="0D2E2BF8" w:rsidR="00185C62" w:rsidRDefault="00185C62">
            <w:pPr>
              <w:pStyle w:val="TableParagraph"/>
              <w:kinsoku w:val="0"/>
              <w:overflowPunct w:val="0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64C3" w14:textId="77777777" w:rsidR="00185C62" w:rsidRDefault="00185C62">
            <w:pPr>
              <w:pStyle w:val="TableParagraph"/>
              <w:kinsoku w:val="0"/>
              <w:overflowPunct w:val="0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49FFD184" w14:textId="60777178" w:rsidR="00185C62" w:rsidRDefault="00185C62">
            <w:pPr>
              <w:pStyle w:val="TableParagraph"/>
              <w:kinsoku w:val="0"/>
              <w:overflowPunct w:val="0"/>
              <w:spacing w:before="0" w:line="278" w:lineRule="auto"/>
              <w:ind w:left="108" w:right="10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EF9" w14:textId="43D031BF" w:rsidR="00185C62" w:rsidRDefault="00185C62">
            <w:pPr>
              <w:pStyle w:val="TableParagraph"/>
              <w:kinsoku w:val="0"/>
              <w:overflowPunct w:val="0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77C" w14:textId="235849E4" w:rsidR="00185C62" w:rsidRDefault="00185C6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E1CC" w14:textId="56FB857A" w:rsidR="00185C62" w:rsidRDefault="00185C62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091A" w14:textId="77777777" w:rsidR="00185C62" w:rsidRDefault="00185C62">
            <w:pPr>
              <w:pStyle w:val="a3"/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7B759642" w14:textId="77777777" w:rsidR="00DC6121" w:rsidRDefault="00DC6121"/>
    <w:p w14:paraId="37B86E68" w14:textId="77777777" w:rsidR="00E1477D" w:rsidRDefault="00E1477D"/>
    <w:p w14:paraId="291C893E" w14:textId="77777777" w:rsidR="00E1477D" w:rsidRDefault="00E1477D" w:rsidP="00E1477D">
      <w:pPr>
        <w:spacing w:before="1"/>
        <w:ind w:left="100"/>
        <w:rPr>
          <w:rFonts w:hint="cs"/>
          <w:sz w:val="32"/>
          <w:szCs w:val="32"/>
          <w:lang w:bidi="th"/>
        </w:rPr>
      </w:pPr>
    </w:p>
    <w:p w14:paraId="5EDB75A9" w14:textId="0217860A" w:rsidR="00E1477D" w:rsidRDefault="00E1477D" w:rsidP="00E1477D">
      <w:pPr>
        <w:spacing w:before="1"/>
        <w:ind w:left="1540" w:firstLine="620"/>
        <w:rPr>
          <w:b/>
          <w:bCs/>
          <w:sz w:val="32"/>
          <w:szCs w:val="32"/>
          <w:lang w:bidi="th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74FC" wp14:editId="64F23013">
                <wp:simplePos x="0" y="0"/>
                <wp:positionH relativeFrom="column">
                  <wp:posOffset>2422525</wp:posOffset>
                </wp:positionH>
                <wp:positionV relativeFrom="paragraph">
                  <wp:posOffset>207645</wp:posOffset>
                </wp:positionV>
                <wp:extent cx="217170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D28F" w14:textId="77777777" w:rsidR="00E1477D" w:rsidRDefault="00E1477D" w:rsidP="00E14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1A6FA" wp14:editId="31BF77FF">
                                  <wp:extent cx="1695450" cy="323850"/>
                                  <wp:effectExtent l="0" t="0" r="0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1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545" cy="325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0.75pt;margin-top:16.35pt;width:17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" fillcolor="white [3201]" stroked="f" strokeweight=".5pt">
                <v:textbox>
                  <w:txbxContent>
                    <w:p w14:paraId="26B2D28F" w14:textId="77777777" w:rsidR="00E1477D" w:rsidRDefault="00E1477D" w:rsidP="00E1477D">
                      <w:r>
                        <w:rPr>
                          <w:noProof/>
                        </w:rPr>
                        <w:drawing>
                          <wp:inline distT="0" distB="0" distL="0" distR="0" wp14:anchorId="1F91A6FA" wp14:editId="31BF77FF">
                            <wp:extent cx="1695450" cy="323850"/>
                            <wp:effectExtent l="0" t="0" r="0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1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545" cy="325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C9EA90" w14:textId="7F5F323F" w:rsidR="00E1477D" w:rsidRDefault="00E1477D" w:rsidP="00E1477D">
      <w:pPr>
        <w:spacing w:before="1"/>
        <w:ind w:left="1540" w:firstLine="620"/>
        <w:rPr>
          <w:rFonts w:hint="cs"/>
          <w:b/>
          <w:bCs/>
          <w:sz w:val="32"/>
          <w:szCs w:val="32"/>
          <w:lang w:bidi="th"/>
        </w:rPr>
      </w:pPr>
      <w:r w:rsidRPr="009E7C20">
        <w:rPr>
          <w:rFonts w:hint="cs"/>
          <w:b/>
          <w:bCs/>
          <w:sz w:val="32"/>
          <w:szCs w:val="32"/>
          <w:cs/>
          <w:lang w:bidi="th"/>
        </w:rPr>
        <w:t>เห็นชอบ</w:t>
      </w:r>
    </w:p>
    <w:p w14:paraId="6E437A9A" w14:textId="77777777" w:rsidR="00E1477D" w:rsidRDefault="00E1477D" w:rsidP="00E1477D">
      <w:pPr>
        <w:spacing w:before="1"/>
        <w:ind w:left="1540" w:firstLine="620"/>
        <w:rPr>
          <w:b/>
          <w:bCs/>
          <w:sz w:val="32"/>
          <w:szCs w:val="32"/>
          <w:lang w:bidi="th"/>
        </w:rPr>
      </w:pPr>
      <w:r>
        <w:rPr>
          <w:rFonts w:hint="cs"/>
          <w:b/>
          <w:bCs/>
          <w:sz w:val="32"/>
          <w:szCs w:val="32"/>
          <w:cs/>
          <w:lang w:bidi="th"/>
        </w:rPr>
        <w:tab/>
      </w:r>
      <w:r>
        <w:rPr>
          <w:rFonts w:hint="cs"/>
          <w:b/>
          <w:bCs/>
          <w:sz w:val="32"/>
          <w:szCs w:val="32"/>
          <w:cs/>
          <w:lang w:bidi="th"/>
        </w:rPr>
        <w:tab/>
      </w:r>
    </w:p>
    <w:p w14:paraId="4B386463" w14:textId="3A133C8D" w:rsidR="00E1477D" w:rsidRDefault="00E1477D" w:rsidP="00E1477D">
      <w:pPr>
        <w:spacing w:before="1"/>
        <w:ind w:left="2980" w:firstLine="620"/>
        <w:rPr>
          <w:rFonts w:hint="cs"/>
          <w:b/>
          <w:bCs/>
          <w:sz w:val="32"/>
          <w:szCs w:val="32"/>
          <w:lang w:bidi="th"/>
        </w:rPr>
      </w:pPr>
      <w:r>
        <w:rPr>
          <w:b/>
          <w:bCs/>
          <w:sz w:val="32"/>
          <w:szCs w:val="32"/>
          <w:lang w:bidi="th"/>
        </w:rPr>
        <w:t xml:space="preserve">  </w:t>
      </w:r>
      <w:r>
        <w:rPr>
          <w:rFonts w:hint="cs"/>
          <w:b/>
          <w:bCs/>
          <w:sz w:val="32"/>
          <w:szCs w:val="32"/>
          <w:cs/>
          <w:lang w:bidi="th"/>
        </w:rPr>
        <w:t>(นายชูชาติ  พุ่มน้อย)</w:t>
      </w:r>
    </w:p>
    <w:p w14:paraId="39706D44" w14:textId="3BFED3E1" w:rsidR="00E1477D" w:rsidRDefault="00E1477D" w:rsidP="00E1477D">
      <w:r>
        <w:rPr>
          <w:rFonts w:hint="cs"/>
          <w:b/>
          <w:bCs/>
          <w:sz w:val="32"/>
          <w:szCs w:val="32"/>
          <w:cs/>
          <w:lang w:bidi="th"/>
        </w:rPr>
        <w:t xml:space="preserve">                  </w:t>
      </w:r>
      <w:r>
        <w:rPr>
          <w:b/>
          <w:bCs/>
          <w:sz w:val="32"/>
          <w:szCs w:val="32"/>
          <w:lang w:bidi="th"/>
        </w:rPr>
        <w:t xml:space="preserve">                                </w:t>
      </w:r>
      <w:r>
        <w:rPr>
          <w:rFonts w:hint="cs"/>
          <w:b/>
          <w:bCs/>
          <w:sz w:val="32"/>
          <w:szCs w:val="32"/>
          <w:cs/>
          <w:lang w:bidi="th"/>
        </w:rPr>
        <w:t xml:space="preserve"> ผู้อำนวยการเขตดินแดง</w:t>
      </w:r>
      <w:r>
        <w:rPr>
          <w:rFonts w:hint="cs"/>
          <w:b/>
          <w:bCs/>
          <w:sz w:val="32"/>
          <w:szCs w:val="32"/>
          <w:cs/>
          <w:lang w:bidi="th"/>
        </w:rPr>
        <w:tab/>
      </w:r>
      <w:r>
        <w:rPr>
          <w:rFonts w:hint="cs"/>
          <w:b/>
          <w:bCs/>
          <w:sz w:val="32"/>
          <w:szCs w:val="32"/>
          <w:cs/>
          <w:lang w:bidi="th"/>
        </w:rPr>
        <w:tab/>
      </w:r>
      <w:bookmarkStart w:id="0" w:name="_GoBack"/>
      <w:bookmarkEnd w:id="0"/>
    </w:p>
    <w:sectPr w:rsidR="00E1477D">
      <w:pgSz w:w="16840" w:h="11910" w:orient="landscape"/>
      <w:pgMar w:top="1440" w:right="260" w:bottom="1060" w:left="880" w:header="732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D304" w14:textId="77777777" w:rsidR="005B0BA6" w:rsidRDefault="005B0BA6">
      <w:r>
        <w:separator/>
      </w:r>
    </w:p>
  </w:endnote>
  <w:endnote w:type="continuationSeparator" w:id="0">
    <w:p w14:paraId="63D960DF" w14:textId="77777777" w:rsidR="005B0BA6" w:rsidRDefault="005B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32624" w14:textId="5A35C47B" w:rsidR="004006C3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CDAC6" wp14:editId="68993FE9">
              <wp:simplePos x="0" y="0"/>
              <wp:positionH relativeFrom="page">
                <wp:posOffset>7038975</wp:posOffset>
              </wp:positionH>
              <wp:positionV relativeFrom="page">
                <wp:posOffset>7085965</wp:posOffset>
              </wp:positionV>
              <wp:extent cx="3390900" cy="2216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768AD" w14:textId="3CD6C4EB" w:rsidR="004006C3" w:rsidRDefault="004913CC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</w:t>
                          </w:r>
                          <w:r w:rsidRPr="00086223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โยธา</w:t>
                          </w:r>
                          <w:r w:rsidRPr="00086223"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086223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3B1F56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ดินแดง</w:t>
                          </w:r>
                          <w:r w:rsidRPr="00086223"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Pr="00086223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 w:rsidRPr="00086223"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3B1F56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</w:t>
                          </w:r>
                          <w:r w:rsidR="003B1F56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7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557.95pt;width:267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" o:allowincell="f" filled="f" stroked="f">
              <v:textbox inset="0,0,0,0">
                <w:txbxContent>
                  <w:p w14:paraId="1F5768AD" w14:textId="3CD6C4EB" w:rsidR="004006C3" w:rsidRDefault="004913CC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</w:t>
                    </w:r>
                    <w:r w:rsidRPr="00086223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โยธา</w:t>
                    </w:r>
                    <w:r w:rsidRPr="00086223"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086223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3B1F56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ดินแดง</w:t>
                    </w:r>
                    <w:r w:rsidRPr="00086223"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Pr="00086223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 w:rsidRPr="00086223"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="003B1F56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</w:t>
                    </w:r>
                    <w:r w:rsidR="003B1F56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7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3746" w14:textId="04B19D97" w:rsidR="004006C3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CED558" wp14:editId="5ABFA1DE">
              <wp:simplePos x="0" y="0"/>
              <wp:positionH relativeFrom="page">
                <wp:posOffset>6915150</wp:posOffset>
              </wp:positionH>
              <wp:positionV relativeFrom="page">
                <wp:posOffset>7036435</wp:posOffset>
              </wp:positionV>
              <wp:extent cx="3419475" cy="2216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7E41E" w14:textId="7494B454" w:rsidR="004006C3" w:rsidRDefault="004913CC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2726F1" w:rsidRPr="00086223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 w:rsidR="003B1F56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ดินแดง</w:t>
                          </w:r>
                          <w:r>
                            <w:rPr>
                              <w:b w:val="0"/>
                              <w:bCs w:val="0"/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b w:val="0"/>
                              <w:bCs w:val="0"/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3B1F56"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(2</w:t>
                          </w:r>
                          <w:r w:rsidR="003B1F56">
                            <w:rPr>
                              <w:rFonts w:hint="cs"/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7</w:t>
                          </w:r>
                          <w:r>
                            <w:rPr>
                              <w:b w:val="0"/>
                              <w:bCs w:val="0"/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b w:val="0"/>
                              <w:bCs w:val="0"/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4.5pt;margin-top:554.05pt;width:269.2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osrg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" o:allowincell="f" filled="f" stroked="f">
              <v:textbox inset="0,0,0,0">
                <w:txbxContent>
                  <w:p w14:paraId="5297E41E" w14:textId="7494B454" w:rsidR="004006C3" w:rsidRDefault="004913CC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b w:val="0"/>
                        <w:bCs w:val="0"/>
                        <w:w w:val="95"/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="002726F1" w:rsidRPr="00086223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 w:rsidR="003B1F56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ดินแดง</w:t>
                    </w:r>
                    <w:r>
                      <w:rPr>
                        <w:b w:val="0"/>
                        <w:bCs w:val="0"/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b w:val="0"/>
                        <w:bCs w:val="0"/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 w:rsidR="003B1F56"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(2</w:t>
                    </w:r>
                    <w:r w:rsidR="003B1F56">
                      <w:rPr>
                        <w:rFonts w:hint="cs"/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7</w:t>
                    </w:r>
                    <w:r>
                      <w:rPr>
                        <w:b w:val="0"/>
                        <w:bCs w:val="0"/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b w:val="0"/>
                        <w:bCs w:val="0"/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BAF5" w14:textId="77777777" w:rsidR="005B0BA6" w:rsidRDefault="005B0BA6">
      <w:r>
        <w:separator/>
      </w:r>
    </w:p>
  </w:footnote>
  <w:footnote w:type="continuationSeparator" w:id="0">
    <w:p w14:paraId="07812BB6" w14:textId="77777777" w:rsidR="005B0BA6" w:rsidRDefault="005B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E4F3" w14:textId="0CE63799" w:rsidR="001C2945" w:rsidRPr="001C2945" w:rsidRDefault="001C2945">
    <w:pPr>
      <w:pStyle w:val="a6"/>
      <w:rPr>
        <w:rFonts w:cs="TH SarabunIT๙"/>
        <w:sz w:val="44"/>
        <w:szCs w:val="44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FB7844" wp14:editId="2F2A82BC">
              <wp:simplePos x="0" y="0"/>
              <wp:positionH relativeFrom="column">
                <wp:posOffset>1441450</wp:posOffset>
              </wp:positionH>
              <wp:positionV relativeFrom="paragraph">
                <wp:posOffset>57150</wp:posOffset>
              </wp:positionV>
              <wp:extent cx="7191375" cy="9144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5D4B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32418313" w14:textId="4CB7EBA7" w:rsidR="001C2945" w:rsidRPr="00086223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086223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3B1F56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ดินแดง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3.5pt;margin-top:4.5pt;width:56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Ogg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" stroked="f">
              <v:textbox>
                <w:txbxContent>
                  <w:p w14:paraId="5AC5D4B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32418313" w14:textId="4CB7EBA7" w:rsidR="001C2945" w:rsidRPr="00086223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086223">
                      <w:rPr>
                        <w:b/>
                        <w:bCs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3B1F56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ดินแดง</w:t>
                    </w:r>
                  </w:p>
                </w:txbxContent>
              </v:textbox>
            </v:shape>
          </w:pict>
        </mc:Fallback>
      </mc:AlternateContent>
    </w:r>
  </w:p>
  <w:p w14:paraId="7B213775" w14:textId="58E1BF3F" w:rsidR="001C2945" w:rsidRDefault="001C29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1025" w14:textId="7B1E051B" w:rsidR="004006C3" w:rsidRDefault="001C2945">
    <w:pPr>
      <w:pStyle w:val="a3"/>
      <w:kinsoku w:val="0"/>
      <w:overflowPunct w:val="0"/>
      <w:spacing w:line="14" w:lineRule="auto"/>
      <w:rPr>
        <w:rFonts w:ascii="Times New Roman" w:hAnsi="Times New Roman" w:cs="Angsana New"/>
        <w:b w:val="0"/>
        <w:bCs w:val="0"/>
        <w:sz w:val="20"/>
        <w:szCs w:val="20"/>
      </w:rPr>
    </w:pPr>
    <w:r>
      <w:rPr>
        <w:rFonts w:ascii="Times New Roman" w:hAnsi="Times New Roman" w:cs="Angsana New"/>
        <w:b w:val="0"/>
        <w:bCs w:val="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FB7844" wp14:editId="0A9B1916">
              <wp:simplePos x="0" y="0"/>
              <wp:positionH relativeFrom="column">
                <wp:posOffset>1517650</wp:posOffset>
              </wp:positionH>
              <wp:positionV relativeFrom="paragraph">
                <wp:posOffset>-255270</wp:posOffset>
              </wp:positionV>
              <wp:extent cx="7191375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6B4D" w14:textId="77777777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แนวทางการปฏิบัติในการใช้ดุลยพินิจของเจ้าหน้าที่</w:t>
                          </w:r>
                        </w:p>
                        <w:p w14:paraId="0C22322E" w14:textId="37D42DE1" w:rsidR="001C2945" w:rsidRPr="001C2945" w:rsidRDefault="001C2945" w:rsidP="001C2945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C2945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      </w:r>
                          <w:r w:rsidRPr="00086223">
                            <w:rPr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ฝ่ายโยธา สำนักงานเขต</w:t>
                          </w:r>
                          <w:r w:rsidR="003B1F56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ดินแดง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9.5pt;margin-top:-20.1pt;width:56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Ab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" stroked="f">
              <v:textbox>
                <w:txbxContent>
                  <w:p w14:paraId="32F56B4D" w14:textId="77777777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แนวทางการปฏิบัติในการใช้ดุลยพินิจของเจ้าหน้าที่</w:t>
                    </w:r>
                  </w:p>
                  <w:p w14:paraId="0C22322E" w14:textId="37D42DE1" w:rsidR="001C2945" w:rsidRPr="001C2945" w:rsidRDefault="001C2945" w:rsidP="001C2945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1C2945">
                      <w:rPr>
                        <w:b/>
                        <w:bCs/>
                        <w:sz w:val="36"/>
                        <w:szCs w:val="36"/>
                        <w:cs/>
                      </w:rPr>
                      <w:t xml:space="preserve">กระบวนงาน การขออนุญาตเชื่อมท่อระบายน้ำฝน น้ำเสียที่ผ่านการบำบัดแล้ว เพื่อลงสู่ท่อระบายน้ำสาธารณะ </w:t>
                    </w:r>
                    <w:r w:rsidRPr="00086223">
                      <w:rPr>
                        <w:b/>
                        <w:bCs/>
                        <w:sz w:val="36"/>
                        <w:szCs w:val="36"/>
                        <w:cs/>
                      </w:rPr>
                      <w:t>ฝ่ายโยธา สำนักงานเขต</w:t>
                    </w:r>
                    <w:r w:rsidR="003B1F56">
                      <w:rPr>
                        <w:rFonts w:hint="cs"/>
                        <w:b/>
                        <w:bCs/>
                        <w:sz w:val="36"/>
                        <w:szCs w:val="36"/>
                        <w:cs/>
                      </w:rPr>
                      <w:t>ดินแดง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3">
    <w:nsid w:val="00000405"/>
    <w:multiLevelType w:val="multilevel"/>
    <w:tmpl w:val="FFFFFFFF"/>
    <w:lvl w:ilvl="0">
      <w:numFmt w:val="bullet"/>
      <w:lvlText w:val=""/>
      <w:lvlJc w:val="left"/>
      <w:pPr>
        <w:ind w:left="462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823" w:hanging="356"/>
      </w:pPr>
    </w:lvl>
    <w:lvl w:ilvl="2">
      <w:numFmt w:val="bullet"/>
      <w:lvlText w:val="•"/>
      <w:lvlJc w:val="left"/>
      <w:pPr>
        <w:ind w:left="1187" w:hanging="356"/>
      </w:pPr>
    </w:lvl>
    <w:lvl w:ilvl="3">
      <w:numFmt w:val="bullet"/>
      <w:lvlText w:val="•"/>
      <w:lvlJc w:val="left"/>
      <w:pPr>
        <w:ind w:left="1551" w:hanging="356"/>
      </w:pPr>
    </w:lvl>
    <w:lvl w:ilvl="4">
      <w:numFmt w:val="bullet"/>
      <w:lvlText w:val="•"/>
      <w:lvlJc w:val="left"/>
      <w:pPr>
        <w:ind w:left="1914" w:hanging="356"/>
      </w:pPr>
    </w:lvl>
    <w:lvl w:ilvl="5">
      <w:numFmt w:val="bullet"/>
      <w:lvlText w:val="•"/>
      <w:lvlJc w:val="left"/>
      <w:pPr>
        <w:ind w:left="2278" w:hanging="356"/>
      </w:pPr>
    </w:lvl>
    <w:lvl w:ilvl="6">
      <w:numFmt w:val="bullet"/>
      <w:lvlText w:val="•"/>
      <w:lvlJc w:val="left"/>
      <w:pPr>
        <w:ind w:left="2642" w:hanging="356"/>
      </w:pPr>
    </w:lvl>
    <w:lvl w:ilvl="7">
      <w:numFmt w:val="bullet"/>
      <w:lvlText w:val="•"/>
      <w:lvlJc w:val="left"/>
      <w:pPr>
        <w:ind w:left="3005" w:hanging="356"/>
      </w:pPr>
    </w:lvl>
    <w:lvl w:ilvl="8">
      <w:numFmt w:val="bullet"/>
      <w:lvlText w:val="•"/>
      <w:lvlJc w:val="left"/>
      <w:pPr>
        <w:ind w:left="3369" w:hanging="356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5"/>
    <w:rsid w:val="00086223"/>
    <w:rsid w:val="00185C62"/>
    <w:rsid w:val="001C2945"/>
    <w:rsid w:val="002726F1"/>
    <w:rsid w:val="003B1F56"/>
    <w:rsid w:val="004006C3"/>
    <w:rsid w:val="004913CC"/>
    <w:rsid w:val="005B0BA6"/>
    <w:rsid w:val="005B4602"/>
    <w:rsid w:val="0078714B"/>
    <w:rsid w:val="00DC6121"/>
    <w:rsid w:val="00E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6C81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  <w:style w:type="paragraph" w:styleId="aa">
    <w:name w:val="Balloon Text"/>
    <w:basedOn w:val="a"/>
    <w:link w:val="ab"/>
    <w:uiPriority w:val="99"/>
    <w:semiHidden/>
    <w:unhideWhenUsed/>
    <w:rsid w:val="00E1477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47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rPr>
      <w:rFonts w:ascii="TH SarabunIT๙" w:hAnsi="TH SarabunIT๙" w:cs="Angsana New"/>
    </w:rPr>
  </w:style>
  <w:style w:type="paragraph" w:styleId="a5">
    <w:name w:val="List Paragraph"/>
    <w:basedOn w:val="a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C2945"/>
    <w:rPr>
      <w:rFonts w:ascii="TH SarabunIT๙" w:hAnsi="TH SarabunIT๙" w:cs="Angsana New"/>
    </w:rPr>
  </w:style>
  <w:style w:type="paragraph" w:styleId="a8">
    <w:name w:val="footer"/>
    <w:basedOn w:val="a"/>
    <w:link w:val="a9"/>
    <w:uiPriority w:val="99"/>
    <w:unhideWhenUsed/>
    <w:rsid w:val="001C2945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1C2945"/>
    <w:rPr>
      <w:rFonts w:ascii="TH SarabunIT๙" w:hAnsi="TH SarabunIT๙" w:cs="Angsana New"/>
    </w:rPr>
  </w:style>
  <w:style w:type="paragraph" w:styleId="aa">
    <w:name w:val="Balloon Text"/>
    <w:basedOn w:val="a"/>
    <w:link w:val="ab"/>
    <w:uiPriority w:val="99"/>
    <w:semiHidden/>
    <w:unhideWhenUsed/>
    <w:rsid w:val="00E1477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47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Pokkrong01</cp:lastModifiedBy>
  <cp:revision>10</cp:revision>
  <dcterms:created xsi:type="dcterms:W3CDTF">2023-03-10T14:20:00Z</dcterms:created>
  <dcterms:modified xsi:type="dcterms:W3CDTF">2023-05-30T12:35:00Z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