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8732" w14:textId="77777777" w:rsidR="00595439" w:rsidRDefault="00595439">
      <w:pPr>
        <w:pStyle w:val="a3"/>
        <w:kinsoku w:val="0"/>
        <w:overflowPunct w:val="0"/>
        <w:rPr>
          <w:sz w:val="20"/>
          <w:szCs w:val="20"/>
        </w:rPr>
      </w:pPr>
    </w:p>
    <w:p w14:paraId="28B95DFC" w14:textId="77777777" w:rsidR="00595439" w:rsidRDefault="00595439">
      <w:pPr>
        <w:pStyle w:val="a3"/>
        <w:kinsoku w:val="0"/>
        <w:overflowPunct w:val="0"/>
        <w:spacing w:before="10"/>
        <w:rPr>
          <w:sz w:val="11"/>
          <w:szCs w:val="11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8"/>
        <w:gridCol w:w="2980"/>
      </w:tblGrid>
      <w:tr w:rsidR="00595439" w14:paraId="6B1859A3" w14:textId="77777777">
        <w:trPr>
          <w:trHeight w:val="4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7B3" w14:textId="77777777" w:rsidR="00595439" w:rsidRDefault="00B87D2C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4EFC" w14:textId="77777777" w:rsidR="00595439" w:rsidRDefault="00B87D2C">
            <w:pPr>
              <w:pStyle w:val="TableParagraph"/>
              <w:kinsoku w:val="0"/>
              <w:overflowPunct w:val="0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F509" w14:textId="77777777" w:rsidR="00595439" w:rsidRDefault="00B87D2C">
            <w:pPr>
              <w:pStyle w:val="TableParagraph"/>
              <w:kinsoku w:val="0"/>
              <w:overflowPunct w:val="0"/>
              <w:ind w:left="93" w:right="8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2BCB" w14:textId="77777777" w:rsidR="00595439" w:rsidRDefault="00B87D2C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D633" w14:textId="77777777" w:rsidR="00595439" w:rsidRDefault="00B87D2C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38FF" w14:textId="77777777" w:rsidR="00595439" w:rsidRDefault="00B87D2C">
            <w:pPr>
              <w:pStyle w:val="TableParagraph"/>
              <w:kinsoku w:val="0"/>
              <w:overflowPunct w:val="0"/>
              <w:ind w:left="879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595439" w14:paraId="68429AE8" w14:textId="77777777" w:rsidTr="001476B9">
        <w:trPr>
          <w:trHeight w:val="4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B9A" w14:textId="77777777" w:rsidR="00595439" w:rsidRDefault="00B87D2C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C04F" w14:textId="77777777" w:rsidR="00595439" w:rsidRDefault="00B87D2C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ยื่นคำขอรับใบอนุญาตเชื่อม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ท่อระบายน้ำฯ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8DD6" w14:textId="77777777" w:rsidR="00595439" w:rsidRDefault="00B87D2C">
            <w:pPr>
              <w:pStyle w:val="TableParagraph"/>
              <w:kinsoku w:val="0"/>
              <w:overflowPunct w:val="0"/>
              <w:ind w:left="93" w:right="8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ผู้ยื่นคำขอฯ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1D62" w14:textId="77777777" w:rsidR="00595439" w:rsidRDefault="00B87D2C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ยื่นคำขอรับใบอนุญาตเชื่อมท่อระบายน้ำ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cs/>
              </w:rPr>
              <w:t>และเอกสาร/หลักฐานประกอบการพิจารณา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4637" w14:textId="77777777" w:rsidR="00595439" w:rsidRDefault="00B87D2C">
            <w:pPr>
              <w:pStyle w:val="TableParagraph"/>
              <w:kinsoku w:val="0"/>
              <w:overflowPunct w:val="0"/>
              <w:ind w:right="117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อิเล็กทรอนิกส์</w:t>
            </w:r>
            <w:r>
              <w:rPr>
                <w:spacing w:val="-3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(ระบบ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BMA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OSS)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183" w14:textId="77777777" w:rsidR="00595439" w:rsidRDefault="00B87D2C">
            <w:pPr>
              <w:pStyle w:val="TableParagraph"/>
              <w:kinsoku w:val="0"/>
              <w:overflowPunct w:val="0"/>
              <w:ind w:left="110" w:right="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ข้อบัญญัติกรุงเทพมหานครเรื่อง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ควบคุมการระบาย</w:t>
            </w:r>
            <w:proofErr w:type="spellStart"/>
            <w:r>
              <w:rPr>
                <w:sz w:val="32"/>
                <w:szCs w:val="32"/>
                <w:cs/>
              </w:rPr>
              <w:t>นํ้า</w:t>
            </w:r>
            <w:proofErr w:type="spellEnd"/>
            <w:r>
              <w:rPr>
                <w:sz w:val="32"/>
                <w:szCs w:val="32"/>
                <w:cs/>
              </w:rPr>
              <w:t>ทิ้ง</w:t>
            </w:r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พ.ศ.</w:t>
            </w:r>
          </w:p>
          <w:p w14:paraId="6AAD06DC" w14:textId="77777777" w:rsidR="00595439" w:rsidRDefault="00B87D2C">
            <w:pPr>
              <w:pStyle w:val="TableParagraph"/>
              <w:kinsoku w:val="0"/>
              <w:overflowPunct w:val="0"/>
              <w:spacing w:before="2" w:line="361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2534</w:t>
            </w:r>
          </w:p>
          <w:p w14:paraId="0AED0F93" w14:textId="77777777" w:rsidR="00595439" w:rsidRDefault="00B87D2C">
            <w:pPr>
              <w:pStyle w:val="TableParagraph"/>
              <w:kinsoku w:val="0"/>
              <w:overflowPunct w:val="0"/>
              <w:spacing w:before="0" w:line="276" w:lineRule="auto"/>
              <w:ind w:left="110" w:right="440" w:firstLine="6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พระราชบัญญัติการอำนวย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ความสะดวกในการพิจารณา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อนุญาตของทางราชการ พ.ศ.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2558</w:t>
            </w:r>
          </w:p>
          <w:p w14:paraId="437B3239" w14:textId="77777777" w:rsidR="00595439" w:rsidRDefault="00B87D2C">
            <w:pPr>
              <w:pStyle w:val="TableParagraph"/>
              <w:kinsoku w:val="0"/>
              <w:overflowPunct w:val="0"/>
              <w:spacing w:before="0" w:line="276" w:lineRule="auto"/>
              <w:ind w:left="110" w:right="41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ข้อบัญญัติกรุงเทพมหานคร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เรื่อง</w:t>
            </w:r>
            <w:r>
              <w:rPr>
                <w:spacing w:val="-1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ควบคุมการระบาย</w:t>
            </w:r>
            <w:proofErr w:type="spellStart"/>
            <w:r>
              <w:rPr>
                <w:sz w:val="32"/>
                <w:szCs w:val="32"/>
                <w:cs/>
              </w:rPr>
              <w:t>นํ้า</w:t>
            </w:r>
            <w:proofErr w:type="spellEnd"/>
            <w:r>
              <w:rPr>
                <w:sz w:val="32"/>
                <w:szCs w:val="32"/>
                <w:cs/>
              </w:rPr>
              <w:t>ทิ้ง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พ.ศ.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2534</w:t>
            </w:r>
          </w:p>
        </w:tc>
      </w:tr>
      <w:tr w:rsidR="00595439" w14:paraId="07C9EE69" w14:textId="77777777" w:rsidTr="001476B9">
        <w:trPr>
          <w:trHeight w:val="3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AD31" w14:textId="77777777" w:rsidR="00595439" w:rsidRDefault="00B87D2C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14C0" w14:textId="77777777" w:rsidR="00595439" w:rsidRDefault="00B87D2C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รับคำขอรับใบอนุญาตฯ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15CB" w14:textId="77777777" w:rsidR="00595439" w:rsidRDefault="00B87D2C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D2F5" w14:textId="77777777" w:rsidR="00595439" w:rsidRDefault="00B87D2C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ลงรับคำขอรับใบอนุญาตฯ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C0C" w14:textId="77777777" w:rsidR="00595439" w:rsidRDefault="00B87D2C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ระบบงานสารบรรณ/ทะเบียนรับเรื่อง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F74C" w14:textId="77777777" w:rsidR="00595439" w:rsidRDefault="00595439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tr w:rsidR="00595439" w14:paraId="054542A4" w14:textId="77777777">
        <w:trPr>
          <w:trHeight w:val="54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6C7" w14:textId="77777777" w:rsidR="00595439" w:rsidRDefault="00B87D2C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18D1" w14:textId="77777777" w:rsidR="00595439" w:rsidRDefault="00B87D2C">
            <w:pPr>
              <w:pStyle w:val="TableParagraph"/>
              <w:kinsoku w:val="0"/>
              <w:overflowPunct w:val="0"/>
              <w:spacing w:line="276" w:lineRule="auto"/>
              <w:ind w:left="108" w:right="37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ตรวจสอบคำขอรับ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ใบอนุญาตฯ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และเอกสาร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หลักฐานประกอบ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F2AD" w14:textId="77777777" w:rsidR="00595439" w:rsidRDefault="00B87D2C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E4A" w14:textId="77777777" w:rsidR="00595439" w:rsidRDefault="00B87D2C">
            <w:pPr>
              <w:pStyle w:val="TableParagraph"/>
              <w:kinsoku w:val="0"/>
              <w:overflowPunct w:val="0"/>
              <w:ind w:right="23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ตรวจสอบคำขอรับใบอนุญาตฯ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และรายการ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เอกสารหรือหลักฐานประกอบการพิจารณา</w:t>
            </w:r>
          </w:p>
          <w:p w14:paraId="117425C0" w14:textId="77777777" w:rsidR="00595439" w:rsidRDefault="00B87D2C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2" w:line="361" w:lineRule="exact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ถูกต้องครบถ้วน</w:t>
            </w:r>
          </w:p>
          <w:p w14:paraId="2FD8FA90" w14:textId="77777777" w:rsidR="00595439" w:rsidRDefault="00B87D2C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0"/>
              <w:ind w:right="16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ไม่ถูกต้อง/ไม่ครบถ้วน ให้แจ้งผู้ขอฯ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9"/>
                <w:sz w:val="32"/>
                <w:szCs w:val="32"/>
                <w:cs/>
              </w:rPr>
              <w:t>ทราบท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ั</w:t>
            </w:r>
            <w:r>
              <w:rPr>
                <w:w w:val="99"/>
                <w:sz w:val="32"/>
                <w:szCs w:val="32"/>
                <w:cs/>
              </w:rPr>
              <w:t>นที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ื่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ให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แ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ก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ไข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ิ่ม</w:t>
            </w:r>
            <w:r>
              <w:rPr>
                <w:spacing w:val="1"/>
                <w:w w:val="99"/>
                <w:sz w:val="32"/>
                <w:szCs w:val="32"/>
                <w:cs/>
              </w:rPr>
              <w:t>เ</w:t>
            </w:r>
            <w:r>
              <w:rPr>
                <w:w w:val="99"/>
                <w:sz w:val="32"/>
                <w:szCs w:val="32"/>
                <w:cs/>
              </w:rPr>
              <w:t>ติ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มใ</w:t>
            </w:r>
            <w:r>
              <w:rPr>
                <w:w w:val="99"/>
                <w:sz w:val="32"/>
                <w:szCs w:val="32"/>
                <w:cs/>
              </w:rPr>
              <w:t>ห้ครบถ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้</w:t>
            </w:r>
            <w:r>
              <w:rPr>
                <w:spacing w:val="1"/>
                <w:w w:val="99"/>
                <w:sz w:val="32"/>
                <w:szCs w:val="32"/>
                <w:cs/>
              </w:rPr>
              <w:t xml:space="preserve">วน </w:t>
            </w:r>
            <w:r>
              <w:rPr>
                <w:sz w:val="32"/>
                <w:szCs w:val="32"/>
                <w:cs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เอกสารหรือหลักฐานที่ต้องยื่นเพิ่มเติม</w:t>
            </w:r>
            <w:r>
              <w:rPr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พร้อม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ทั้งกำหนดระยะเวลาที่ผู้ยื่นคำขอฯหรือแจ้งฯ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จะต้องดำเนินการแก้ไขหรือยื่นเพิ่มเติมไว้ใน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บันทึกดังกล่าวด้วย และให้ผู้มีหน้าที่ในการ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รับคำขอและผู้ยื่นคำขอลงนามในบันทึกการ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ตรวจสอบคำขอ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288D" w14:textId="77777777" w:rsidR="00595439" w:rsidRDefault="00B87D2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คำขอรับใบอนุญาตเชื่อมท่อระบายน้ำฯ</w:t>
            </w:r>
          </w:p>
          <w:p w14:paraId="574D7294" w14:textId="77777777" w:rsidR="00595439" w:rsidRDefault="00B87D2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102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สำเนาใบอนุญาตก่อสร้างอาคาร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จำนวน 1 ชุด</w:t>
            </w:r>
          </w:p>
          <w:p w14:paraId="51316AEF" w14:textId="77777777" w:rsidR="00595439" w:rsidRDefault="00B87D2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0"/>
              <w:ind w:right="230" w:firstLine="0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</w:rPr>
              <w:t>แผน</w:t>
            </w:r>
            <w:r>
              <w:rPr>
                <w:w w:val="99"/>
                <w:sz w:val="32"/>
                <w:szCs w:val="32"/>
                <w:cs/>
              </w:rPr>
              <w:t>ผ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ังบริเวณ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ท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ี่ตั้ง</w:t>
            </w:r>
            <w:r>
              <w:rPr>
                <w:w w:val="99"/>
                <w:sz w:val="32"/>
                <w:szCs w:val="32"/>
                <w:cs/>
              </w:rPr>
              <w:t>ข</w:t>
            </w:r>
            <w:r>
              <w:rPr>
                <w:spacing w:val="-3"/>
                <w:w w:val="99"/>
                <w:sz w:val="32"/>
                <w:szCs w:val="32"/>
                <w:cs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งระบบบำบัดน้ำเสีย</w:t>
            </w:r>
            <w:r>
              <w:rPr>
                <w:w w:val="99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และจุดระบายน้ำทิ้ง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จำนวน</w:t>
            </w:r>
            <w:r>
              <w:rPr>
                <w:spacing w:val="3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1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ชุด</w:t>
            </w:r>
          </w:p>
          <w:p w14:paraId="6FE0447D" w14:textId="77777777" w:rsidR="00595439" w:rsidRDefault="00B87D2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329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บ้านของผู้ขอรับใบอนุญาตฯ</w:t>
            </w:r>
          </w:p>
          <w:p w14:paraId="09B05E4F" w14:textId="77777777" w:rsidR="00595439" w:rsidRDefault="00B87D2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0"/>
              <w:ind w:right="11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สำเนาหนังสือรับรองการจดทะเบียนนิติ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</w:rPr>
              <w:t>บุคคลพร้อมสำเนาบัตรประจำตัวประชาชนของ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ผู้แจ้งฯ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เป็นนิติบุคคล)</w:t>
            </w:r>
          </w:p>
          <w:p w14:paraId="4E1EA995" w14:textId="77777777" w:rsidR="00595439" w:rsidRDefault="00B87D2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177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หนังสือมอบอำนาจผู้ขออนุญาตฯหรือผู้</w:t>
            </w:r>
            <w:proofErr w:type="spellStart"/>
            <w:r>
              <w:rPr>
                <w:spacing w:val="-1"/>
                <w:sz w:val="32"/>
                <w:szCs w:val="32"/>
                <w:cs/>
              </w:rPr>
              <w:t>ยี่น</w:t>
            </w:r>
            <w:proofErr w:type="spellEnd"/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แจ้งฯที่ถูกต้องตามกฎหมายพร้อมสำเนาบัตร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ประจำตัวประชาชนของผู้มอบอำนาจและผู้รับ</w:t>
            </w:r>
          </w:p>
          <w:p w14:paraId="095C8B67" w14:textId="763703A4" w:rsidR="001476B9" w:rsidRDefault="00B87D2C" w:rsidP="001476B9">
            <w:pPr>
              <w:pStyle w:val="TableParagraph"/>
              <w:kinsoku w:val="0"/>
              <w:overflowPunct w:val="0"/>
              <w:spacing w:before="0" w:line="34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มอบอำนาจ</w:t>
            </w:r>
            <w:r>
              <w:rPr>
                <w:spacing w:val="-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(กรณีไม่สามารถมายื่นคำขอด้วย</w:t>
            </w:r>
            <w:r w:rsidR="001476B9">
              <w:rPr>
                <w:sz w:val="32"/>
                <w:szCs w:val="32"/>
                <w:cs/>
              </w:rPr>
              <w:t>ตนเอง)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B2D4" w14:textId="77777777" w:rsidR="00595439" w:rsidRDefault="00595439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</w:tbl>
    <w:p w14:paraId="4D1A35F7" w14:textId="77777777" w:rsidR="00595439" w:rsidRDefault="00595439">
      <w:pPr>
        <w:rPr>
          <w:b/>
          <w:bCs/>
          <w:sz w:val="11"/>
          <w:szCs w:val="11"/>
        </w:rPr>
        <w:sectPr w:rsidR="00595439">
          <w:headerReference w:type="default" r:id="rId7"/>
          <w:footerReference w:type="default" r:id="rId8"/>
          <w:pgSz w:w="16840" w:h="11910" w:orient="landscape"/>
          <w:pgMar w:top="1100" w:right="260" w:bottom="1060" w:left="880" w:header="0" w:footer="877" w:gutter="0"/>
          <w:pgNumType w:start="1"/>
          <w:cols w:space="720"/>
          <w:noEndnote/>
        </w:sectPr>
      </w:pPr>
    </w:p>
    <w:p w14:paraId="01951AE7" w14:textId="77777777" w:rsidR="00595439" w:rsidRDefault="00595439">
      <w:pPr>
        <w:pStyle w:val="a3"/>
        <w:kinsoku w:val="0"/>
        <w:overflowPunct w:val="0"/>
        <w:rPr>
          <w:sz w:val="20"/>
          <w:szCs w:val="20"/>
        </w:rPr>
      </w:pPr>
    </w:p>
    <w:p w14:paraId="5035BF0C" w14:textId="77777777" w:rsidR="00595439" w:rsidRDefault="00595439">
      <w:pPr>
        <w:pStyle w:val="a3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7"/>
        <w:gridCol w:w="2981"/>
      </w:tblGrid>
      <w:tr w:rsidR="00595439" w14:paraId="0543029F" w14:textId="77777777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12DE" w14:textId="77777777" w:rsidR="00595439" w:rsidRDefault="00B87D2C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5FB" w14:textId="77777777" w:rsidR="00595439" w:rsidRDefault="00B87D2C">
            <w:pPr>
              <w:pStyle w:val="TableParagraph"/>
              <w:kinsoku w:val="0"/>
              <w:overflowPunct w:val="0"/>
              <w:ind w:left="0" w:right="724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9506" w14:textId="77777777" w:rsidR="00595439" w:rsidRDefault="00B87D2C">
            <w:pPr>
              <w:pStyle w:val="TableParagraph"/>
              <w:kinsoku w:val="0"/>
              <w:overflowPunct w:val="0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F506" w14:textId="77777777" w:rsidR="00595439" w:rsidRDefault="00B87D2C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CC1C" w14:textId="77777777" w:rsidR="00595439" w:rsidRDefault="00B87D2C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1B59" w14:textId="77777777" w:rsidR="00595439" w:rsidRDefault="00B87D2C">
            <w:pPr>
              <w:pStyle w:val="TableParagraph"/>
              <w:kinsoku w:val="0"/>
              <w:overflowPunct w:val="0"/>
              <w:ind w:left="880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595439" w14:paraId="084626C4" w14:textId="77777777">
        <w:trPr>
          <w:trHeight w:val="8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A3F0" w14:textId="77777777" w:rsidR="00595439" w:rsidRDefault="00B87D2C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37FB" w14:textId="77777777" w:rsidR="00595439" w:rsidRDefault="00B87D2C">
            <w:pPr>
              <w:pStyle w:val="TableParagraph"/>
              <w:kinsoku w:val="0"/>
              <w:overflowPunct w:val="0"/>
              <w:spacing w:before="0"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เสนอคำขอรับใบอนุญาตฯ</w:t>
            </w:r>
          </w:p>
          <w:p w14:paraId="681F7385" w14:textId="77777777" w:rsidR="00595439" w:rsidRDefault="00B87D2C">
            <w:pPr>
              <w:pStyle w:val="TableParagraph"/>
              <w:kinsoku w:val="0"/>
              <w:overflowPunct w:val="0"/>
              <w:spacing w:before="53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หรือหนังสือยื่นแจ้งฯ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9F45" w14:textId="77777777" w:rsidR="00595439" w:rsidRDefault="00B87D2C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C767" w14:textId="7CC2FD4B" w:rsidR="00595439" w:rsidRDefault="00B87D2C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เสนอคำขอรับใบอนุญาตฯต่อหัวหน้าฝ่ายฯ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9C5" w14:textId="77777777" w:rsidR="00595439" w:rsidRDefault="0059543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A2FA" w14:textId="77777777" w:rsidR="00595439" w:rsidRDefault="00595439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595439" w14:paraId="552CB444" w14:textId="77777777">
        <w:trPr>
          <w:trHeight w:val="8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EDCC" w14:textId="77777777" w:rsidR="00595439" w:rsidRDefault="00B87D2C">
            <w:pPr>
              <w:pStyle w:val="TableParagraph"/>
              <w:kinsoku w:val="0"/>
              <w:overflowPunct w:val="0"/>
              <w:spacing w:before="0" w:line="361" w:lineRule="exact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4E40" w14:textId="77777777" w:rsidR="00595439" w:rsidRDefault="00B87D2C">
            <w:pPr>
              <w:pStyle w:val="TableParagraph"/>
              <w:kinsoku w:val="0"/>
              <w:overflowPunct w:val="0"/>
              <w:spacing w:before="0" w:line="361" w:lineRule="exact"/>
              <w:ind w:left="0" w:right="766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มอบหมายเจ้าหน้าที่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CE5C" w14:textId="77777777" w:rsidR="00595439" w:rsidRDefault="00B87D2C">
            <w:pPr>
              <w:pStyle w:val="TableParagraph"/>
              <w:kinsoku w:val="0"/>
              <w:overflowPunct w:val="0"/>
              <w:spacing w:before="0" w:line="361" w:lineRule="exact"/>
              <w:ind w:left="145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หัวหน้าฝ่ายฯ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627C" w14:textId="77777777" w:rsidR="00595439" w:rsidRDefault="00B87D2C">
            <w:pPr>
              <w:pStyle w:val="TableParagraph"/>
              <w:kinsoku w:val="0"/>
              <w:overflowPunct w:val="0"/>
              <w:spacing w:before="0"/>
              <w:ind w:right="477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ิจารณา</w:t>
            </w:r>
            <w:r>
              <w:rPr>
                <w:spacing w:val="1"/>
                <w:w w:val="99"/>
                <w:sz w:val="32"/>
                <w:szCs w:val="32"/>
                <w:cs/>
              </w:rPr>
              <w:t>ม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บห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ม</w:t>
            </w:r>
            <w:r>
              <w:rPr>
                <w:w w:val="99"/>
                <w:sz w:val="32"/>
                <w:szCs w:val="32"/>
                <w:cs/>
              </w:rPr>
              <w:t>ายให้เจ้าหน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าที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่พ</w:t>
            </w:r>
            <w:r>
              <w:rPr>
                <w:w w:val="99"/>
                <w:sz w:val="32"/>
                <w:szCs w:val="32"/>
                <w:cs/>
              </w:rPr>
              <w:t>ิจาร</w:t>
            </w:r>
            <w:r>
              <w:rPr>
                <w:spacing w:val="2"/>
                <w:w w:val="99"/>
                <w:sz w:val="32"/>
                <w:szCs w:val="32"/>
                <w:cs/>
              </w:rPr>
              <w:t>ณ</w:t>
            </w:r>
            <w:r>
              <w:rPr>
                <w:w w:val="99"/>
                <w:sz w:val="32"/>
                <w:szCs w:val="32"/>
                <w:cs/>
              </w:rPr>
              <w:t xml:space="preserve">า </w:t>
            </w:r>
            <w:r>
              <w:rPr>
                <w:sz w:val="32"/>
                <w:szCs w:val="32"/>
                <w:cs/>
              </w:rPr>
              <w:t>ตรวจสอบ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ตามคำสั่งมอบหมายงาน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F854" w14:textId="77777777" w:rsidR="00595439" w:rsidRDefault="0059543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7AB8" w14:textId="77777777" w:rsidR="00595439" w:rsidRDefault="00595439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595439" w14:paraId="01789297" w14:textId="77777777">
        <w:trPr>
          <w:trHeight w:val="25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8339" w14:textId="77777777" w:rsidR="00595439" w:rsidRDefault="00B87D2C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F87A" w14:textId="77777777" w:rsidR="00595439" w:rsidRDefault="00B87D2C">
            <w:pPr>
              <w:pStyle w:val="TableParagraph"/>
              <w:kinsoku w:val="0"/>
              <w:overflowPunct w:val="0"/>
              <w:spacing w:before="0" w:line="276" w:lineRule="auto"/>
              <w:ind w:left="10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เจ้าหน้าที่พิจารณาและ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ตรวจสอบสถานที่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20D6" w14:textId="77777777" w:rsidR="00595439" w:rsidRDefault="00B87D2C">
            <w:pPr>
              <w:pStyle w:val="TableParagraph"/>
              <w:kinsoku w:val="0"/>
              <w:overflowPunct w:val="0"/>
              <w:ind w:left="2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448" w14:textId="77777777" w:rsidR="00595439" w:rsidRDefault="00B87D2C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เจ้าหน้าที่ดำเนินการตรวจสอบแผนผังบริเวณ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และตรวจสอบสถานที่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</w:rPr>
              <w:t>กรณีไม่ถูกต้องหรือไม่เป็นไปตามหลักเกณฑ</w:t>
            </w:r>
            <w:r>
              <w:rPr>
                <w:sz w:val="32"/>
                <w:szCs w:val="32"/>
                <w:cs/>
              </w:rPr>
              <w:t>์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</w:rPr>
              <w:t>หรือไม่ครบถ้วน</w:t>
            </w:r>
            <w:r>
              <w:rPr>
                <w:sz w:val="32"/>
                <w:szCs w:val="32"/>
                <w:cs/>
              </w:rPr>
              <w:t xml:space="preserve"> แนะนำผู้ขออนุญาตฯ หรือ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ยื่นแจ้ง แก้ไขปรับปรุงให้ถูกต้องครบถ้วน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และมีคำสั่ง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(แบบ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ค.1)</w:t>
            </w:r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แจ้งให้ดำเนินการ</w:t>
            </w:r>
          </w:p>
          <w:p w14:paraId="4E3CAD05" w14:textId="77777777" w:rsidR="00595439" w:rsidRDefault="00B87D2C">
            <w:pPr>
              <w:pStyle w:val="TableParagraph"/>
              <w:kinsoku w:val="0"/>
              <w:overflowPunct w:val="0"/>
              <w:spacing w:before="0" w:line="341" w:lineRule="exact"/>
              <w:rPr>
                <w:w w:val="90"/>
                <w:sz w:val="32"/>
                <w:szCs w:val="32"/>
              </w:rPr>
            </w:pPr>
            <w:r>
              <w:rPr>
                <w:w w:val="90"/>
                <w:sz w:val="32"/>
                <w:szCs w:val="32"/>
                <w:cs/>
              </w:rPr>
              <w:t>แก้ไข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81DF" w14:textId="77777777" w:rsidR="00595439" w:rsidRDefault="00B87D2C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ind w:right="18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การตรวจสอบเอกสารและแบบแปลนที่ขอ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อนุญาตฯ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EE73" w14:textId="77777777" w:rsidR="00595439" w:rsidRDefault="00595439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595439" w14:paraId="48B28075" w14:textId="77777777" w:rsidTr="001476B9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520C" w14:textId="77777777" w:rsidR="00595439" w:rsidRDefault="00B87D2C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49C3" w14:textId="70FE89A2" w:rsidR="002A2FEF" w:rsidRDefault="00B87D2C" w:rsidP="002A2FEF">
            <w:pPr>
              <w:pStyle w:val="TableParagraph"/>
              <w:kinsoku w:val="0"/>
              <w:overflowPunct w:val="0"/>
              <w:spacing w:before="0" w:line="276" w:lineRule="auto"/>
              <w:ind w:left="108" w:right="236"/>
              <w:rPr>
                <w:sz w:val="32"/>
                <w:szCs w:val="32"/>
                <w:cs/>
              </w:rPr>
            </w:pPr>
            <w:r>
              <w:rPr>
                <w:spacing w:val="-1"/>
                <w:sz w:val="32"/>
                <w:szCs w:val="32"/>
                <w:cs/>
              </w:rPr>
              <w:t>จัดทำรายงานเสนอหัวหน้า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ฝ่ายฯ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940C" w14:textId="77777777" w:rsidR="00595439" w:rsidRDefault="00B87D2C">
            <w:pPr>
              <w:pStyle w:val="TableParagraph"/>
              <w:kinsoku w:val="0"/>
              <w:overflowPunct w:val="0"/>
              <w:ind w:left="2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5631" w14:textId="77777777" w:rsidR="00595439" w:rsidRDefault="00B87D2C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เจ้าหน้าที่จัดทำรายงานการพิจารณา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ตรวจสอบเสนอหัวหน้าฝ่ายฯ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7ABB" w14:textId="5F7C16F0" w:rsidR="00595439" w:rsidRDefault="00B87D2C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เสนออนุญาตเชื่อมท่อระบายน้ำฯ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51C" w14:textId="77777777" w:rsidR="00595439" w:rsidRDefault="00595439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595439" w14:paraId="666A3C1B" w14:textId="77777777">
        <w:trPr>
          <w:trHeight w:val="8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E7D1" w14:textId="77777777" w:rsidR="00595439" w:rsidRDefault="00B87D2C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F233" w14:textId="77777777" w:rsidR="00595439" w:rsidRDefault="00B87D2C">
            <w:pPr>
              <w:pStyle w:val="TableParagraph"/>
              <w:kinsoku w:val="0"/>
              <w:overflowPunct w:val="0"/>
              <w:spacing w:before="0"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จัดทำใบอนุญาตและเสนอ</w:t>
            </w:r>
          </w:p>
          <w:p w14:paraId="78836DFC" w14:textId="77777777" w:rsidR="00595439" w:rsidRDefault="00B87D2C">
            <w:pPr>
              <w:pStyle w:val="TableParagraph"/>
              <w:kinsoku w:val="0"/>
              <w:overflowPunct w:val="0"/>
              <w:spacing w:before="56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ลงนาม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5D1F" w14:textId="77777777" w:rsidR="00595439" w:rsidRDefault="00B87D2C">
            <w:pPr>
              <w:pStyle w:val="TableParagraph"/>
              <w:kinsoku w:val="0"/>
              <w:overflowPunct w:val="0"/>
              <w:ind w:right="13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62C6" w14:textId="77777777" w:rsidR="00595439" w:rsidRDefault="00B87D2C">
            <w:pPr>
              <w:pStyle w:val="TableParagraph"/>
              <w:kinsoku w:val="0"/>
              <w:overflowPunct w:val="0"/>
              <w:ind w:right="17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จัดทำใบอนุญาตและเสนอหัวหน้าฝ่ายฯ และ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เจ้าพนักงานท้องถิ่นลงนามในใบอนุญาต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3113" w14:textId="77777777" w:rsidR="00595439" w:rsidRDefault="0059543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C83" w14:textId="77777777" w:rsidR="00595439" w:rsidRDefault="00595439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595439" w14:paraId="36CA30C0" w14:textId="77777777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D4F1" w14:textId="77777777" w:rsidR="00595439" w:rsidRDefault="00B87D2C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E211" w14:textId="77777777" w:rsidR="00595439" w:rsidRDefault="00B87D2C">
            <w:pPr>
              <w:pStyle w:val="TableParagraph"/>
              <w:kinsoku w:val="0"/>
              <w:overflowPunct w:val="0"/>
              <w:spacing w:before="0" w:line="276" w:lineRule="auto"/>
              <w:ind w:left="108"/>
              <w:rPr>
                <w:w w:val="95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หัวหน้าฝ่ายฯ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cs/>
              </w:rPr>
              <w:t>เสนอรายงานการตรวจสอบ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68B5" w14:textId="77777777" w:rsidR="00595439" w:rsidRDefault="00B87D2C">
            <w:pPr>
              <w:pStyle w:val="TableParagraph"/>
              <w:kinsoku w:val="0"/>
              <w:overflowPunct w:val="0"/>
              <w:ind w:left="575" w:right="128" w:hanging="41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F359" w14:textId="77777777" w:rsidR="00595439" w:rsidRDefault="00B87D2C">
            <w:pPr>
              <w:pStyle w:val="TableParagraph"/>
              <w:kinsoku w:val="0"/>
              <w:overflowPunct w:val="0"/>
              <w:ind w:right="52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เสนอรายงานการพิจารณา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ตรวจสอบต่อเจ้าพนักงานท้องถิ่นเพื่อ</w:t>
            </w:r>
          </w:p>
          <w:p w14:paraId="6B9B6017" w14:textId="77777777" w:rsidR="00595439" w:rsidRDefault="00B87D2C">
            <w:pPr>
              <w:pStyle w:val="TableParagraph"/>
              <w:kinsoku w:val="0"/>
              <w:overflowPunct w:val="0"/>
              <w:spacing w:before="0"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พิจารณาออกใบอนุญาตฯ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7319" w14:textId="77777777" w:rsidR="001C2945" w:rsidRPr="001C2945" w:rsidRDefault="001C2945" w:rsidP="001C2945"/>
          <w:p w14:paraId="620DC813" w14:textId="77777777" w:rsidR="001C2945" w:rsidRDefault="001C2945" w:rsidP="001C294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2C24C7D" w14:textId="09D240D4" w:rsidR="001C2945" w:rsidRPr="001C2945" w:rsidRDefault="001C2945" w:rsidP="001C2945"/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343F" w14:textId="77777777" w:rsidR="00595439" w:rsidRDefault="00595439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05BD03C1" w14:textId="77777777" w:rsidR="00595439" w:rsidRDefault="00595439">
      <w:pPr>
        <w:rPr>
          <w:b/>
          <w:bCs/>
          <w:sz w:val="12"/>
          <w:szCs w:val="12"/>
        </w:rPr>
        <w:sectPr w:rsidR="00595439">
          <w:headerReference w:type="default" r:id="rId9"/>
          <w:footerReference w:type="default" r:id="rId10"/>
          <w:pgSz w:w="16840" w:h="11910" w:orient="landscape"/>
          <w:pgMar w:top="1440" w:right="260" w:bottom="1060" w:left="880" w:header="732" w:footer="877" w:gutter="0"/>
          <w:cols w:space="720"/>
          <w:noEndnote/>
        </w:sectPr>
      </w:pPr>
    </w:p>
    <w:p w14:paraId="3F45B9F6" w14:textId="77777777" w:rsidR="00595439" w:rsidRDefault="00595439">
      <w:pPr>
        <w:pStyle w:val="a3"/>
        <w:kinsoku w:val="0"/>
        <w:overflowPunct w:val="0"/>
        <w:rPr>
          <w:sz w:val="20"/>
          <w:szCs w:val="20"/>
        </w:rPr>
      </w:pPr>
    </w:p>
    <w:p w14:paraId="70FBEAB4" w14:textId="77777777" w:rsidR="00595439" w:rsidRDefault="00595439">
      <w:pPr>
        <w:pStyle w:val="a3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7"/>
        <w:gridCol w:w="2980"/>
      </w:tblGrid>
      <w:tr w:rsidR="00595439" w14:paraId="2791EC1B" w14:textId="77777777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184" w14:textId="77777777" w:rsidR="00595439" w:rsidRDefault="00B87D2C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DDD3" w14:textId="77777777" w:rsidR="00595439" w:rsidRDefault="00B87D2C">
            <w:pPr>
              <w:pStyle w:val="TableParagraph"/>
              <w:kinsoku w:val="0"/>
              <w:overflowPunct w:val="0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C52" w14:textId="77777777" w:rsidR="00595439" w:rsidRDefault="00B87D2C">
            <w:pPr>
              <w:pStyle w:val="TableParagraph"/>
              <w:kinsoku w:val="0"/>
              <w:overflowPunct w:val="0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95F" w14:textId="77777777" w:rsidR="00595439" w:rsidRDefault="00B87D2C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F459" w14:textId="77777777" w:rsidR="00595439" w:rsidRDefault="00B87D2C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D512" w14:textId="77777777" w:rsidR="00595439" w:rsidRDefault="00B87D2C">
            <w:pPr>
              <w:pStyle w:val="TableParagraph"/>
              <w:kinsoku w:val="0"/>
              <w:overflowPunct w:val="0"/>
              <w:ind w:left="880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595439" w14:paraId="18A8A3DE" w14:textId="77777777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961C" w14:textId="77777777" w:rsidR="00595439" w:rsidRDefault="00B87D2C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82E4" w14:textId="77777777" w:rsidR="00595439" w:rsidRDefault="00B87D2C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เจ้าพนักงานท้องถิ่น</w:t>
            </w:r>
          </w:p>
          <w:p w14:paraId="185C530D" w14:textId="77777777" w:rsidR="00595439" w:rsidRDefault="00B87D2C">
            <w:pPr>
              <w:pStyle w:val="TableParagraph"/>
              <w:kinsoku w:val="0"/>
              <w:overflowPunct w:val="0"/>
              <w:spacing w:before="54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ลงนามอนุญาต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49E" w14:textId="77777777" w:rsidR="00595439" w:rsidRDefault="00B87D2C">
            <w:pPr>
              <w:pStyle w:val="TableParagraph"/>
              <w:kinsoku w:val="0"/>
              <w:overflowPunct w:val="0"/>
              <w:ind w:left="330" w:right="111" w:hanging="2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8265" w14:textId="77777777" w:rsidR="00595439" w:rsidRDefault="00B87D2C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เจ้าพนักงานท้องถิ่นลงนามอนุญาตใน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ใบอนุญาตฯ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4419" w14:textId="77777777" w:rsidR="00595439" w:rsidRDefault="0059543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19AB" w14:textId="77777777" w:rsidR="00595439" w:rsidRDefault="0059543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5439" w14:paraId="6F841AEA" w14:textId="77777777" w:rsidTr="001476B9">
        <w:trPr>
          <w:trHeight w:val="6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40F6" w14:textId="77777777" w:rsidR="00595439" w:rsidRDefault="00B87D2C">
            <w:pPr>
              <w:pStyle w:val="TableParagraph"/>
              <w:kinsoku w:val="0"/>
              <w:overflowPunct w:val="0"/>
              <w:ind w:left="118" w:right="1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D184" w14:textId="77777777" w:rsidR="00595439" w:rsidRDefault="00B87D2C">
            <w:pPr>
              <w:pStyle w:val="TableParagraph"/>
              <w:kinsoku w:val="0"/>
              <w:overflowPunct w:val="0"/>
              <w:spacing w:before="0" w:line="278" w:lineRule="auto"/>
              <w:ind w:left="108" w:right="103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ธุรการแจ้งผู้ขออนุญาตให้มา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ชำระค่าธรรมเนียม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9EF9" w14:textId="77777777" w:rsidR="00595439" w:rsidRDefault="00B87D2C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B77C" w14:textId="77777777" w:rsidR="00595439" w:rsidRDefault="00B87D2C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แจ้งผู้ขอรับใบอนุญาตทราบภายใน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7 วัน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นับแต่วันพิจารณาแล้วเสร็จ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E1CC" w14:textId="77777777" w:rsidR="00595439" w:rsidRDefault="00B87D2C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หนังสือแจ้งผู้ยื่นคำขอรับใบอนุญาตหรือยื่นหนัง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แจ้งฯและแจ้งการชำระค่าธรรมเนียม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091A" w14:textId="77777777" w:rsidR="00595439" w:rsidRDefault="00595439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595439" w14:paraId="07FABD20" w14:textId="77777777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623" w14:textId="77777777" w:rsidR="00595439" w:rsidRDefault="00B87D2C">
            <w:pPr>
              <w:pStyle w:val="TableParagraph"/>
              <w:kinsoku w:val="0"/>
              <w:overflowPunct w:val="0"/>
              <w:ind w:left="118" w:right="1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328C" w14:textId="77777777" w:rsidR="00595439" w:rsidRDefault="00B87D2C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ผู้ขอรับใบอนุญาตมาชำระ</w:t>
            </w:r>
          </w:p>
          <w:p w14:paraId="3DBFD291" w14:textId="77777777" w:rsidR="00595439" w:rsidRDefault="00B87D2C">
            <w:pPr>
              <w:pStyle w:val="TableParagraph"/>
              <w:kinsoku w:val="0"/>
              <w:overflowPunct w:val="0"/>
              <w:spacing w:before="54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6E0" w14:textId="77777777" w:rsidR="00595439" w:rsidRDefault="00B87D2C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0CD1" w14:textId="77777777" w:rsidR="00595439" w:rsidRDefault="00B87D2C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ผู้ขออนุญาตมาชำระค่าธรรมเนียม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85AB" w14:textId="77777777" w:rsidR="00595439" w:rsidRDefault="00B87D2C">
            <w:pPr>
              <w:pStyle w:val="TableParagraph"/>
              <w:kinsoku w:val="0"/>
              <w:overflowPunct w:val="0"/>
              <w:ind w:right="8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ใบนำชำระค่าธรรมเนียมและใบเสร็จรับเงิน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ถูกต้อง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D681" w14:textId="77777777" w:rsidR="00595439" w:rsidRDefault="00595439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7B759642" w14:textId="77777777" w:rsidR="00DC6121" w:rsidRDefault="00DC6121"/>
    <w:sectPr w:rsidR="00DC6121">
      <w:pgSz w:w="16840" w:h="11910" w:orient="landscape"/>
      <w:pgMar w:top="1440" w:right="260" w:bottom="1060" w:left="880" w:header="732" w:footer="8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4FB1" w14:textId="77777777" w:rsidR="00850363" w:rsidRDefault="00850363">
      <w:r>
        <w:separator/>
      </w:r>
    </w:p>
  </w:endnote>
  <w:endnote w:type="continuationSeparator" w:id="0">
    <w:p w14:paraId="6C2A2D44" w14:textId="77777777" w:rsidR="00850363" w:rsidRDefault="0085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2624" w14:textId="5A35C47B" w:rsidR="00595439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3CDAC6" wp14:editId="68993FE9">
              <wp:simplePos x="0" y="0"/>
              <wp:positionH relativeFrom="page">
                <wp:posOffset>7038975</wp:posOffset>
              </wp:positionH>
              <wp:positionV relativeFrom="page">
                <wp:posOffset>7085965</wp:posOffset>
              </wp:positionV>
              <wp:extent cx="3390900" cy="2216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768AD" w14:textId="2DB03DC9" w:rsidR="00595439" w:rsidRDefault="00B87D2C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ฝ่ายโยธา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1C2945">
                            <w:rPr>
                              <w:b w:val="0"/>
                              <w:bCs w:val="0"/>
                              <w:color w:val="FF0000"/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สำนักงานเขต</w:t>
                          </w:r>
                          <w:r w:rsidR="002E5E1D">
                            <w:rPr>
                              <w:rFonts w:hint="cs"/>
                              <w:b w:val="0"/>
                              <w:bCs w:val="0"/>
                              <w:color w:val="FF0000"/>
                              <w:w w:val="95"/>
                              <w:sz w:val="28"/>
                              <w:szCs w:val="28"/>
                              <w:cs/>
                            </w:rPr>
                            <w:t>หนองแขม</w:t>
                          </w:r>
                          <w:r>
                            <w:rPr>
                              <w:b w:val="0"/>
                              <w:bCs w:val="0"/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กรุงเทพมหานคร(24</w:t>
                          </w:r>
                          <w:r>
                            <w:rPr>
                              <w:b w:val="0"/>
                              <w:bCs w:val="0"/>
                              <w:spacing w:val="15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กุมภาพันธ์</w:t>
                          </w:r>
                          <w:r w:rsidR="002E5E1D">
                            <w:rPr>
                              <w:rFonts w:hint="cs"/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2566)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CD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25pt;margin-top:557.95pt;width:267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" o:allowincell="f" filled="f" stroked="f">
              <v:textbox inset="0,0,0,0">
                <w:txbxContent>
                  <w:p w14:paraId="1F5768AD" w14:textId="2DB03DC9" w:rsidR="00595439" w:rsidRDefault="00B87D2C">
                    <w:pPr>
                      <w:pStyle w:val="a3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w w:val="95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ฝ่ายโยธา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1C2945">
                      <w:rPr>
                        <w:b w:val="0"/>
                        <w:bCs w:val="0"/>
                        <w:color w:val="FF0000"/>
                        <w:w w:val="95"/>
                        <w:sz w:val="28"/>
                        <w:szCs w:val="28"/>
                        <w:cs/>
                      </w:rPr>
                      <w:t>สำนักงานเขต</w:t>
                    </w:r>
                    <w:r w:rsidR="002E5E1D">
                      <w:rPr>
                        <w:rFonts w:hint="cs"/>
                        <w:b w:val="0"/>
                        <w:bCs w:val="0"/>
                        <w:color w:val="FF0000"/>
                        <w:w w:val="95"/>
                        <w:sz w:val="28"/>
                        <w:szCs w:val="28"/>
                        <w:cs/>
                      </w:rPr>
                      <w:t>หนองแขม</w:t>
                    </w:r>
                    <w:r>
                      <w:rPr>
                        <w:b w:val="0"/>
                        <w:bCs w:val="0"/>
                        <w:spacing w:val="17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กรุงเทพมหานคร(24</w:t>
                    </w:r>
                    <w:r>
                      <w:rPr>
                        <w:b w:val="0"/>
                        <w:bCs w:val="0"/>
                        <w:spacing w:val="15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กุมภาพันธ์</w:t>
                    </w:r>
                    <w:r w:rsidR="002E5E1D">
                      <w:rPr>
                        <w:rFonts w:hint="cs"/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2566)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3746" w14:textId="04B19D97" w:rsidR="00595439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4CED558" wp14:editId="5ABFA1DE">
              <wp:simplePos x="0" y="0"/>
              <wp:positionH relativeFrom="page">
                <wp:posOffset>6915150</wp:posOffset>
              </wp:positionH>
              <wp:positionV relativeFrom="page">
                <wp:posOffset>7036435</wp:posOffset>
              </wp:positionV>
              <wp:extent cx="3419475" cy="2216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21438" w14:textId="77777777" w:rsidR="002E5E1D" w:rsidRDefault="002E5E1D" w:rsidP="002E5E1D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ฝ่ายโยธา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1C2945">
                            <w:rPr>
                              <w:b w:val="0"/>
                              <w:bCs w:val="0"/>
                              <w:color w:val="FF0000"/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สำนักงานเขต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color w:val="FF0000"/>
                              <w:w w:val="95"/>
                              <w:sz w:val="28"/>
                              <w:szCs w:val="28"/>
                              <w:cs/>
                            </w:rPr>
                            <w:t>หนองแขม</w:t>
                          </w:r>
                          <w:r>
                            <w:rPr>
                              <w:b w:val="0"/>
                              <w:bCs w:val="0"/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กรุงเทพมหานคร(24</w:t>
                          </w:r>
                          <w:r>
                            <w:rPr>
                              <w:b w:val="0"/>
                              <w:bCs w:val="0"/>
                              <w:spacing w:val="15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กุมภาพันธ์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2566)</w:t>
                          </w:r>
                        </w:p>
                        <w:p w14:paraId="5297E41E" w14:textId="1BA85F70" w:rsidR="00595439" w:rsidRDefault="00595439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ED5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4.5pt;margin-top:554.05pt;width:269.25pt;height:1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" o:allowincell="f" filled="f" stroked="f">
              <v:textbox inset="0,0,0,0">
                <w:txbxContent>
                  <w:p w14:paraId="25621438" w14:textId="77777777" w:rsidR="002E5E1D" w:rsidRDefault="002E5E1D" w:rsidP="002E5E1D">
                    <w:pPr>
                      <w:pStyle w:val="a3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w w:val="95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ฝ่ายโยธา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1C2945">
                      <w:rPr>
                        <w:b w:val="0"/>
                        <w:bCs w:val="0"/>
                        <w:color w:val="FF0000"/>
                        <w:w w:val="95"/>
                        <w:sz w:val="28"/>
                        <w:szCs w:val="28"/>
                        <w:cs/>
                      </w:rPr>
                      <w:t>สำนักงานเขต</w:t>
                    </w:r>
                    <w:r>
                      <w:rPr>
                        <w:rFonts w:hint="cs"/>
                        <w:b w:val="0"/>
                        <w:bCs w:val="0"/>
                        <w:color w:val="FF0000"/>
                        <w:w w:val="95"/>
                        <w:sz w:val="28"/>
                        <w:szCs w:val="28"/>
                        <w:cs/>
                      </w:rPr>
                      <w:t>หนองแขม</w:t>
                    </w:r>
                    <w:r>
                      <w:rPr>
                        <w:b w:val="0"/>
                        <w:bCs w:val="0"/>
                        <w:spacing w:val="17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กรุงเทพมหานคร(24</w:t>
                    </w:r>
                    <w:r>
                      <w:rPr>
                        <w:b w:val="0"/>
                        <w:bCs w:val="0"/>
                        <w:spacing w:val="15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กุมภาพันธ์</w:t>
                    </w:r>
                    <w:r>
                      <w:rPr>
                        <w:rFonts w:hint="cs"/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2566)</w:t>
                    </w:r>
                  </w:p>
                  <w:p w14:paraId="5297E41E" w14:textId="1BA85F70" w:rsidR="00595439" w:rsidRDefault="00595439">
                    <w:pPr>
                      <w:pStyle w:val="a3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w w:val="95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BAF4" w14:textId="77777777" w:rsidR="00850363" w:rsidRDefault="00850363">
      <w:r>
        <w:separator/>
      </w:r>
    </w:p>
  </w:footnote>
  <w:footnote w:type="continuationSeparator" w:id="0">
    <w:p w14:paraId="18B73496" w14:textId="77777777" w:rsidR="00850363" w:rsidRDefault="0085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E4F3" w14:textId="0CE63799" w:rsidR="001C2945" w:rsidRPr="001C2945" w:rsidRDefault="001C2945">
    <w:pPr>
      <w:pStyle w:val="a6"/>
      <w:rPr>
        <w:rFonts w:cs="TH SarabunIT๙"/>
        <w:sz w:val="44"/>
        <w:szCs w:val="44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FB7844" wp14:editId="2F2A82BC">
              <wp:simplePos x="0" y="0"/>
              <wp:positionH relativeFrom="column">
                <wp:posOffset>1441450</wp:posOffset>
              </wp:positionH>
              <wp:positionV relativeFrom="paragraph">
                <wp:posOffset>57150</wp:posOffset>
              </wp:positionV>
              <wp:extent cx="7191375" cy="9144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5D4BD" w14:textId="77777777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แนวทางการปฏิบัติในการใช้ดุลยพินิจของเจ้าหน้าที่</w:t>
                          </w:r>
                        </w:p>
                        <w:p w14:paraId="32418313" w14:textId="78A26938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      </w:r>
                          <w:r w:rsidRPr="00C65C50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ฝ่ายโยธา สำนักงาน</w:t>
                          </w:r>
                          <w:r w:rsidR="002E5E1D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เขตหนองแขม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B78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3.5pt;margin-top:4.5pt;width:566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ze8wEAAMoDAAAOAAAAZHJzL2Uyb0RvYy54bWysU8tu2zAQvBfoPxC817Jcp24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" stroked="f">
              <v:textbox>
                <w:txbxContent>
                  <w:p w14:paraId="5AC5D4BD" w14:textId="77777777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แนวทางการปฏิบัติในการใช้ดุลยพินิจของเจ้าหน้าที่</w:t>
                    </w:r>
                  </w:p>
                  <w:p w14:paraId="32418313" w14:textId="78A26938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b/>
                        <w:bCs/>
                        <w:sz w:val="36"/>
                        <w:szCs w:val="36"/>
                        <w:cs/>
                      </w:rPr>
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</w:r>
                    <w:r w:rsidRPr="00C65C50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t>ฝ่ายโยธา สำนักงาน</w:t>
                    </w:r>
                    <w:r w:rsidR="002E5E1D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t>เขตหนองแขม</w:t>
                    </w:r>
                  </w:p>
                </w:txbxContent>
              </v:textbox>
            </v:shape>
          </w:pict>
        </mc:Fallback>
      </mc:AlternateContent>
    </w:r>
  </w:p>
  <w:p w14:paraId="7B213775" w14:textId="58E1BF3F" w:rsidR="001C2945" w:rsidRDefault="001C29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1025" w14:textId="7B1E051B" w:rsidR="00595439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rFonts w:ascii="Times New Roman" w:hAnsi="Times New Roman" w:cs="Angsana New"/>
        <w:b w:val="0"/>
        <w:bCs w:val="0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FB7844" wp14:editId="0A9B1916">
              <wp:simplePos x="0" y="0"/>
              <wp:positionH relativeFrom="column">
                <wp:posOffset>1517650</wp:posOffset>
              </wp:positionH>
              <wp:positionV relativeFrom="paragraph">
                <wp:posOffset>-255270</wp:posOffset>
              </wp:positionV>
              <wp:extent cx="7191375" cy="914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56B4D" w14:textId="77777777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แนวทางการปฏิบัติในการใช้ดุลยพินิจของเจ้าหน้าที่</w:t>
                          </w:r>
                        </w:p>
                        <w:p w14:paraId="0C22322E" w14:textId="1352E26C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      </w:r>
                          <w:r w:rsidRPr="002A2FEF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ฝ่ายโยธา สำนักงาน</w:t>
                          </w:r>
                          <w:r w:rsidR="002E5E1D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เขตหนองแขม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B78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9.5pt;margin-top:-20.1pt;width:566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ds9wEAANEDAAAOAAAAZHJzL2Uyb0RvYy54bWysU8tu2zAQvBfoPxC817Jcp24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" stroked="f">
              <v:textbox>
                <w:txbxContent>
                  <w:p w14:paraId="32F56B4D" w14:textId="77777777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แนวทางการปฏิบัติในการใช้ดุลยพินิจของเจ้าหน้าที่</w:t>
                    </w:r>
                  </w:p>
                  <w:p w14:paraId="0C22322E" w14:textId="1352E26C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b/>
                        <w:bCs/>
                        <w:sz w:val="36"/>
                        <w:szCs w:val="36"/>
                        <w:cs/>
                      </w:rPr>
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</w:r>
                    <w:r w:rsidRPr="002A2FEF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t>ฝ่ายโยธา สำนักงาน</w:t>
                    </w:r>
                    <w:r w:rsidR="002E5E1D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t>เขตหนองแขม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86" w:hanging="356"/>
      </w:pPr>
    </w:lvl>
    <w:lvl w:ilvl="2">
      <w:numFmt w:val="bullet"/>
      <w:lvlText w:val="•"/>
      <w:lvlJc w:val="left"/>
      <w:pPr>
        <w:ind w:left="872" w:hanging="356"/>
      </w:pPr>
    </w:lvl>
    <w:lvl w:ilvl="3">
      <w:numFmt w:val="bullet"/>
      <w:lvlText w:val="•"/>
      <w:lvlJc w:val="left"/>
      <w:pPr>
        <w:ind w:left="1258" w:hanging="356"/>
      </w:pPr>
    </w:lvl>
    <w:lvl w:ilvl="4">
      <w:numFmt w:val="bullet"/>
      <w:lvlText w:val="•"/>
      <w:lvlJc w:val="left"/>
      <w:pPr>
        <w:ind w:left="1644" w:hanging="356"/>
      </w:pPr>
    </w:lvl>
    <w:lvl w:ilvl="5">
      <w:numFmt w:val="bullet"/>
      <w:lvlText w:val="•"/>
      <w:lvlJc w:val="left"/>
      <w:pPr>
        <w:ind w:left="2030" w:hanging="356"/>
      </w:pPr>
    </w:lvl>
    <w:lvl w:ilvl="6">
      <w:numFmt w:val="bullet"/>
      <w:lvlText w:val="•"/>
      <w:lvlJc w:val="left"/>
      <w:pPr>
        <w:ind w:left="2416" w:hanging="356"/>
      </w:pPr>
    </w:lvl>
    <w:lvl w:ilvl="7">
      <w:numFmt w:val="bullet"/>
      <w:lvlText w:val="•"/>
      <w:lvlJc w:val="left"/>
      <w:pPr>
        <w:ind w:left="2802" w:hanging="356"/>
      </w:pPr>
    </w:lvl>
    <w:lvl w:ilvl="8">
      <w:numFmt w:val="bullet"/>
      <w:lvlText w:val="•"/>
      <w:lvlJc w:val="left"/>
      <w:pPr>
        <w:ind w:left="3188" w:hanging="356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9" w:hanging="356"/>
      </w:pPr>
    </w:lvl>
    <w:lvl w:ilvl="5">
      <w:numFmt w:val="bullet"/>
      <w:lvlText w:val="•"/>
      <w:lvlJc w:val="left"/>
      <w:pPr>
        <w:ind w:left="2099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8" w:hanging="356"/>
      </w:pPr>
    </w:lvl>
    <w:lvl w:ilvl="8">
      <w:numFmt w:val="bullet"/>
      <w:lvlText w:val="•"/>
      <w:lvlJc w:val="left"/>
      <w:pPr>
        <w:ind w:left="3298" w:hanging="356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8" w:hanging="356"/>
      </w:pPr>
    </w:lvl>
    <w:lvl w:ilvl="5">
      <w:numFmt w:val="bullet"/>
      <w:lvlText w:val="•"/>
      <w:lvlJc w:val="left"/>
      <w:pPr>
        <w:ind w:left="2098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7" w:hanging="356"/>
      </w:pPr>
    </w:lvl>
    <w:lvl w:ilvl="8">
      <w:numFmt w:val="bullet"/>
      <w:lvlText w:val="•"/>
      <w:lvlJc w:val="left"/>
      <w:pPr>
        <w:ind w:left="3297" w:hanging="356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"/>
      <w:lvlJc w:val="left"/>
      <w:pPr>
        <w:ind w:left="462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823" w:hanging="356"/>
      </w:pPr>
    </w:lvl>
    <w:lvl w:ilvl="2">
      <w:numFmt w:val="bullet"/>
      <w:lvlText w:val="•"/>
      <w:lvlJc w:val="left"/>
      <w:pPr>
        <w:ind w:left="1187" w:hanging="356"/>
      </w:pPr>
    </w:lvl>
    <w:lvl w:ilvl="3">
      <w:numFmt w:val="bullet"/>
      <w:lvlText w:val="•"/>
      <w:lvlJc w:val="left"/>
      <w:pPr>
        <w:ind w:left="1551" w:hanging="356"/>
      </w:pPr>
    </w:lvl>
    <w:lvl w:ilvl="4">
      <w:numFmt w:val="bullet"/>
      <w:lvlText w:val="•"/>
      <w:lvlJc w:val="left"/>
      <w:pPr>
        <w:ind w:left="1914" w:hanging="356"/>
      </w:pPr>
    </w:lvl>
    <w:lvl w:ilvl="5">
      <w:numFmt w:val="bullet"/>
      <w:lvlText w:val="•"/>
      <w:lvlJc w:val="left"/>
      <w:pPr>
        <w:ind w:left="2278" w:hanging="356"/>
      </w:pPr>
    </w:lvl>
    <w:lvl w:ilvl="6">
      <w:numFmt w:val="bullet"/>
      <w:lvlText w:val="•"/>
      <w:lvlJc w:val="left"/>
      <w:pPr>
        <w:ind w:left="2642" w:hanging="356"/>
      </w:pPr>
    </w:lvl>
    <w:lvl w:ilvl="7">
      <w:numFmt w:val="bullet"/>
      <w:lvlText w:val="•"/>
      <w:lvlJc w:val="left"/>
      <w:pPr>
        <w:ind w:left="3005" w:hanging="356"/>
      </w:pPr>
    </w:lvl>
    <w:lvl w:ilvl="8">
      <w:numFmt w:val="bullet"/>
      <w:lvlText w:val="•"/>
      <w:lvlJc w:val="left"/>
      <w:pPr>
        <w:ind w:left="3369" w:hanging="356"/>
      </w:pPr>
    </w:lvl>
  </w:abstractNum>
  <w:num w:numId="1" w16cid:durableId="1554073511">
    <w:abstractNumId w:val="3"/>
  </w:num>
  <w:num w:numId="2" w16cid:durableId="248660363">
    <w:abstractNumId w:val="2"/>
  </w:num>
  <w:num w:numId="3" w16cid:durableId="1421440541">
    <w:abstractNumId w:val="1"/>
  </w:num>
  <w:num w:numId="4" w16cid:durableId="141034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45"/>
    <w:rsid w:val="001476B9"/>
    <w:rsid w:val="001C2945"/>
    <w:rsid w:val="002A2FEF"/>
    <w:rsid w:val="002E5E1D"/>
    <w:rsid w:val="00595439"/>
    <w:rsid w:val="00850363"/>
    <w:rsid w:val="00B87D2C"/>
    <w:rsid w:val="00C65C50"/>
    <w:rsid w:val="00C91F36"/>
    <w:rsid w:val="00D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C81A6"/>
  <w14:defaultImageDpi w14:val="0"/>
  <w15:docId w15:val="{CAC06B78-1C1D-48CB-BA97-32F3284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๙" w:hAnsi="TH SarabunIT๙" w:cs="TH SarabunIT๙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rPr>
      <w:rFonts w:ascii="TH SarabunIT๙" w:hAnsi="TH SarabunIT๙" w:cs="Angsana New"/>
    </w:rPr>
  </w:style>
  <w:style w:type="paragraph" w:styleId="a5">
    <w:name w:val="List Paragraph"/>
    <w:basedOn w:val="a"/>
    <w:uiPriority w:val="1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1C2945"/>
    <w:rPr>
      <w:rFonts w:ascii="TH SarabunIT๙" w:hAnsi="TH SarabunIT๙" w:cs="Angsana New"/>
    </w:rPr>
  </w:style>
  <w:style w:type="paragraph" w:styleId="a8">
    <w:name w:val="footer"/>
    <w:basedOn w:val="a"/>
    <w:link w:val="a9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1C2945"/>
    <w:rPr>
      <w:rFonts w:ascii="TH SarabunIT๙" w:hAnsi="TH SarabunIT๙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bma03688</cp:lastModifiedBy>
  <cp:revision>6</cp:revision>
  <cp:lastPrinted>2023-03-30T04:36:00Z</cp:lastPrinted>
  <dcterms:created xsi:type="dcterms:W3CDTF">2023-03-10T14:20:00Z</dcterms:created>
  <dcterms:modified xsi:type="dcterms:W3CDTF">2023-04-18T03:53:00Z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